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F172" w14:textId="4748CC0B" w:rsidR="00A9204E" w:rsidRPr="008B167B" w:rsidRDefault="00133FE7" w:rsidP="008B167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167B">
        <w:rPr>
          <w:rFonts w:ascii="Arial" w:hAnsi="Arial" w:cs="Arial"/>
          <w:sz w:val="24"/>
          <w:szCs w:val="24"/>
        </w:rPr>
        <w:t>West Almanor Community Club</w:t>
      </w:r>
    </w:p>
    <w:p w14:paraId="4EC89B9C" w14:textId="41FABAB5" w:rsidR="00133FE7" w:rsidRPr="008B167B" w:rsidRDefault="00133FE7" w:rsidP="008B167B">
      <w:pPr>
        <w:jc w:val="center"/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Emergency Meeting </w:t>
      </w:r>
      <w:r w:rsidR="006C36C3">
        <w:rPr>
          <w:rFonts w:ascii="Arial" w:hAnsi="Arial" w:cs="Arial"/>
          <w:sz w:val="24"/>
          <w:szCs w:val="24"/>
        </w:rPr>
        <w:t>WACC Recreation Area</w:t>
      </w:r>
    </w:p>
    <w:p w14:paraId="262549C3" w14:textId="3AAB6863" w:rsidR="00133FE7" w:rsidRDefault="006C36C3" w:rsidP="008B1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133FE7" w:rsidRPr="008B1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133FE7" w:rsidRPr="008B167B">
        <w:rPr>
          <w:rFonts w:ascii="Arial" w:hAnsi="Arial" w:cs="Arial"/>
          <w:sz w:val="24"/>
          <w:szCs w:val="24"/>
        </w:rPr>
        <w:t>, 2020</w:t>
      </w:r>
    </w:p>
    <w:p w14:paraId="2D412526" w14:textId="77777777" w:rsidR="00CA4ED0" w:rsidRPr="008B167B" w:rsidRDefault="00CA4ED0" w:rsidP="008B167B">
      <w:pPr>
        <w:jc w:val="center"/>
        <w:rPr>
          <w:rFonts w:ascii="Arial" w:hAnsi="Arial" w:cs="Arial"/>
          <w:sz w:val="24"/>
          <w:szCs w:val="24"/>
        </w:rPr>
      </w:pPr>
    </w:p>
    <w:p w14:paraId="10496A76" w14:textId="6B85DE0C" w:rsidR="00133FE7" w:rsidRPr="008B167B" w:rsidRDefault="00133FE7">
      <w:pPr>
        <w:rPr>
          <w:rFonts w:ascii="Arial" w:hAnsi="Arial" w:cs="Arial"/>
          <w:sz w:val="24"/>
          <w:szCs w:val="24"/>
        </w:rPr>
      </w:pPr>
    </w:p>
    <w:p w14:paraId="09A46082" w14:textId="5F22B695" w:rsidR="00133FE7" w:rsidRDefault="00133FE7">
      <w:pPr>
        <w:rPr>
          <w:rFonts w:ascii="Arial" w:hAnsi="Arial" w:cs="Arial"/>
          <w:sz w:val="24"/>
          <w:szCs w:val="24"/>
        </w:rPr>
      </w:pPr>
      <w:r w:rsidRPr="009617F5">
        <w:rPr>
          <w:rFonts w:ascii="Arial" w:hAnsi="Arial" w:cs="Arial"/>
          <w:b/>
          <w:bCs/>
          <w:sz w:val="24"/>
          <w:szCs w:val="24"/>
        </w:rPr>
        <w:t>Directors Present:</w:t>
      </w:r>
      <w:r w:rsidRPr="008B167B">
        <w:rPr>
          <w:rFonts w:ascii="Arial" w:hAnsi="Arial" w:cs="Arial"/>
          <w:sz w:val="24"/>
          <w:szCs w:val="24"/>
        </w:rPr>
        <w:t xml:space="preserve"> President Phil Springfield, Vice President Frank Neth, Treasurer Kathy Hass, </w:t>
      </w:r>
      <w:r w:rsidR="006C36C3">
        <w:rPr>
          <w:rFonts w:ascii="Arial" w:hAnsi="Arial" w:cs="Arial"/>
          <w:sz w:val="24"/>
          <w:szCs w:val="24"/>
        </w:rPr>
        <w:t xml:space="preserve">and </w:t>
      </w:r>
      <w:r w:rsidRPr="008B167B">
        <w:rPr>
          <w:rFonts w:ascii="Arial" w:hAnsi="Arial" w:cs="Arial"/>
          <w:sz w:val="24"/>
          <w:szCs w:val="24"/>
        </w:rPr>
        <w:t xml:space="preserve">Secretary Kim </w:t>
      </w:r>
      <w:proofErr w:type="spellStart"/>
      <w:r w:rsidRPr="008B167B">
        <w:rPr>
          <w:rFonts w:ascii="Arial" w:hAnsi="Arial" w:cs="Arial"/>
          <w:sz w:val="24"/>
          <w:szCs w:val="24"/>
        </w:rPr>
        <w:t>Mullikin</w:t>
      </w:r>
      <w:proofErr w:type="spellEnd"/>
    </w:p>
    <w:p w14:paraId="51C36033" w14:textId="4F4E57D9" w:rsidR="00FA4DFF" w:rsidRDefault="00FA4DFF">
      <w:pPr>
        <w:rPr>
          <w:rFonts w:ascii="Arial" w:hAnsi="Arial" w:cs="Arial"/>
          <w:sz w:val="24"/>
          <w:szCs w:val="24"/>
        </w:rPr>
      </w:pPr>
    </w:p>
    <w:p w14:paraId="0B8CF913" w14:textId="4CE3694F" w:rsidR="00FA4DFF" w:rsidRPr="008B167B" w:rsidRDefault="00FA4DFF">
      <w:pPr>
        <w:rPr>
          <w:rFonts w:ascii="Arial" w:hAnsi="Arial" w:cs="Arial"/>
          <w:sz w:val="24"/>
          <w:szCs w:val="24"/>
        </w:rPr>
      </w:pPr>
      <w:r w:rsidRPr="00FA4DFF">
        <w:rPr>
          <w:rFonts w:ascii="Arial" w:hAnsi="Arial" w:cs="Arial"/>
          <w:b/>
          <w:bCs/>
          <w:sz w:val="24"/>
          <w:szCs w:val="24"/>
        </w:rPr>
        <w:t>Director Absent:</w:t>
      </w:r>
      <w:r>
        <w:rPr>
          <w:rFonts w:ascii="Arial" w:hAnsi="Arial" w:cs="Arial"/>
          <w:sz w:val="24"/>
          <w:szCs w:val="24"/>
        </w:rPr>
        <w:t xml:space="preserve"> Director at Large Larry Gibbs</w:t>
      </w:r>
    </w:p>
    <w:p w14:paraId="00ED64CE" w14:textId="2E40E0B2" w:rsidR="00133FE7" w:rsidRPr="008B167B" w:rsidRDefault="00133FE7">
      <w:pPr>
        <w:rPr>
          <w:rFonts w:ascii="Arial" w:hAnsi="Arial" w:cs="Arial"/>
          <w:sz w:val="24"/>
          <w:szCs w:val="24"/>
        </w:rPr>
      </w:pPr>
    </w:p>
    <w:p w14:paraId="09F8C670" w14:textId="2B6AA544" w:rsidR="00133FE7" w:rsidRDefault="00133FE7">
      <w:pPr>
        <w:rPr>
          <w:rFonts w:ascii="Arial" w:hAnsi="Arial" w:cs="Arial"/>
          <w:sz w:val="24"/>
          <w:szCs w:val="24"/>
        </w:rPr>
      </w:pPr>
      <w:r w:rsidRPr="009617F5">
        <w:rPr>
          <w:rFonts w:ascii="Arial" w:hAnsi="Arial" w:cs="Arial"/>
          <w:b/>
          <w:bCs/>
          <w:sz w:val="24"/>
          <w:szCs w:val="24"/>
        </w:rPr>
        <w:t>Staff Present:</w:t>
      </w:r>
      <w:r w:rsidR="006C36C3">
        <w:rPr>
          <w:rFonts w:ascii="Arial" w:hAnsi="Arial" w:cs="Arial"/>
          <w:sz w:val="24"/>
          <w:szCs w:val="24"/>
        </w:rPr>
        <w:t xml:space="preserve"> </w:t>
      </w:r>
      <w:r w:rsidR="00865D39" w:rsidRPr="008B167B">
        <w:rPr>
          <w:rFonts w:ascii="Arial" w:hAnsi="Arial" w:cs="Arial"/>
          <w:sz w:val="24"/>
          <w:szCs w:val="24"/>
        </w:rPr>
        <w:t xml:space="preserve">Club Manager Jennifer </w:t>
      </w:r>
      <w:proofErr w:type="spellStart"/>
      <w:r w:rsidR="00865D39" w:rsidRPr="008B167B">
        <w:rPr>
          <w:rFonts w:ascii="Arial" w:hAnsi="Arial" w:cs="Arial"/>
          <w:sz w:val="24"/>
          <w:szCs w:val="24"/>
        </w:rPr>
        <w:t>Treff</w:t>
      </w:r>
      <w:proofErr w:type="spellEnd"/>
      <w:r w:rsidR="0027585C">
        <w:rPr>
          <w:rFonts w:ascii="Arial" w:hAnsi="Arial" w:cs="Arial"/>
          <w:sz w:val="24"/>
          <w:szCs w:val="24"/>
        </w:rPr>
        <w:t>,</w:t>
      </w:r>
      <w:r w:rsidR="00865D39" w:rsidRPr="008B167B">
        <w:rPr>
          <w:rFonts w:ascii="Arial" w:hAnsi="Arial" w:cs="Arial"/>
          <w:sz w:val="24"/>
          <w:szCs w:val="24"/>
        </w:rPr>
        <w:t xml:space="preserve"> On Site Manager Sonja Anderson</w:t>
      </w:r>
      <w:r w:rsidR="0027585C">
        <w:rPr>
          <w:rFonts w:ascii="Arial" w:hAnsi="Arial" w:cs="Arial"/>
          <w:sz w:val="24"/>
          <w:szCs w:val="24"/>
        </w:rPr>
        <w:t xml:space="preserve"> and</w:t>
      </w:r>
    </w:p>
    <w:p w14:paraId="3CE7900F" w14:textId="52BF4FE3" w:rsidR="00FA4DFF" w:rsidRPr="008B167B" w:rsidRDefault="00275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Course Superintendent/Facilities</w:t>
      </w:r>
      <w:r w:rsidR="00FA4DFF">
        <w:rPr>
          <w:rFonts w:ascii="Arial" w:hAnsi="Arial" w:cs="Arial"/>
          <w:sz w:val="24"/>
          <w:szCs w:val="24"/>
        </w:rPr>
        <w:t xml:space="preserve"> Manager Josh </w:t>
      </w:r>
      <w:proofErr w:type="spellStart"/>
      <w:r>
        <w:rPr>
          <w:rFonts w:ascii="Arial" w:hAnsi="Arial" w:cs="Arial"/>
          <w:sz w:val="24"/>
          <w:szCs w:val="24"/>
        </w:rPr>
        <w:t>Voboril</w:t>
      </w:r>
      <w:proofErr w:type="spellEnd"/>
    </w:p>
    <w:p w14:paraId="022A9379" w14:textId="36684A72" w:rsidR="00542B2B" w:rsidRPr="008B167B" w:rsidRDefault="00542B2B">
      <w:pPr>
        <w:rPr>
          <w:rFonts w:ascii="Arial" w:hAnsi="Arial" w:cs="Arial"/>
          <w:sz w:val="24"/>
          <w:szCs w:val="24"/>
        </w:rPr>
      </w:pPr>
    </w:p>
    <w:p w14:paraId="59FCC7D0" w14:textId="06BFC395" w:rsidR="00542B2B" w:rsidRPr="008B167B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The President opened the meeting at 10:0</w:t>
      </w:r>
      <w:r w:rsidR="00654D61">
        <w:rPr>
          <w:rFonts w:ascii="Arial" w:hAnsi="Arial" w:cs="Arial"/>
          <w:sz w:val="24"/>
          <w:szCs w:val="24"/>
        </w:rPr>
        <w:t>5</w:t>
      </w:r>
      <w:r w:rsidRPr="008B167B">
        <w:rPr>
          <w:rFonts w:ascii="Arial" w:hAnsi="Arial" w:cs="Arial"/>
          <w:sz w:val="24"/>
          <w:szCs w:val="24"/>
        </w:rPr>
        <w:t xml:space="preserve"> a.m.</w:t>
      </w:r>
    </w:p>
    <w:p w14:paraId="53F10EB6" w14:textId="61CE307C" w:rsidR="00542B2B" w:rsidRPr="008B167B" w:rsidRDefault="00542B2B">
      <w:pPr>
        <w:rPr>
          <w:rFonts w:ascii="Arial" w:hAnsi="Arial" w:cs="Arial"/>
          <w:sz w:val="24"/>
          <w:szCs w:val="24"/>
        </w:rPr>
      </w:pPr>
    </w:p>
    <w:p w14:paraId="69BE41C8" w14:textId="751BE628" w:rsidR="009617F5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Two items of emergency were on the agenda</w:t>
      </w:r>
      <w:r w:rsidR="006C36C3">
        <w:rPr>
          <w:rFonts w:ascii="Arial" w:hAnsi="Arial" w:cs="Arial"/>
          <w:sz w:val="24"/>
          <w:szCs w:val="24"/>
        </w:rPr>
        <w:t>:</w:t>
      </w:r>
      <w:r w:rsidRPr="008B167B">
        <w:rPr>
          <w:rFonts w:ascii="Arial" w:hAnsi="Arial" w:cs="Arial"/>
          <w:sz w:val="24"/>
          <w:szCs w:val="24"/>
        </w:rPr>
        <w:t xml:space="preserve"> </w:t>
      </w:r>
      <w:r w:rsidR="006C36C3">
        <w:rPr>
          <w:rFonts w:ascii="Arial" w:hAnsi="Arial" w:cs="Arial"/>
          <w:sz w:val="24"/>
          <w:szCs w:val="24"/>
        </w:rPr>
        <w:t xml:space="preserve"> </w:t>
      </w:r>
    </w:p>
    <w:p w14:paraId="4A597DBF" w14:textId="77777777" w:rsidR="006C36C3" w:rsidRPr="008B167B" w:rsidRDefault="006C36C3">
      <w:pPr>
        <w:rPr>
          <w:rFonts w:ascii="Arial" w:hAnsi="Arial" w:cs="Arial"/>
          <w:sz w:val="24"/>
          <w:szCs w:val="24"/>
        </w:rPr>
      </w:pPr>
    </w:p>
    <w:p w14:paraId="4ABE6F31" w14:textId="3C40D056" w:rsidR="008B167B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1:  </w:t>
      </w:r>
      <w:r w:rsidR="006C36C3">
        <w:rPr>
          <w:rFonts w:ascii="Arial" w:hAnsi="Arial" w:cs="Arial"/>
          <w:sz w:val="24"/>
          <w:szCs w:val="24"/>
        </w:rPr>
        <w:t>Grill Personnel</w:t>
      </w:r>
      <w:r w:rsidR="00E641F6">
        <w:rPr>
          <w:rFonts w:ascii="Arial" w:hAnsi="Arial" w:cs="Arial"/>
          <w:sz w:val="24"/>
          <w:szCs w:val="24"/>
        </w:rPr>
        <w:t>:</w:t>
      </w:r>
      <w:r w:rsidR="006C36C3">
        <w:rPr>
          <w:rFonts w:ascii="Arial" w:hAnsi="Arial" w:cs="Arial"/>
          <w:sz w:val="24"/>
          <w:szCs w:val="24"/>
        </w:rPr>
        <w:t xml:space="preserve"> Direction regarding hiring and/or maintaining grill personnel</w:t>
      </w:r>
    </w:p>
    <w:p w14:paraId="629F7CE7" w14:textId="1E323741" w:rsidR="008B167B" w:rsidRPr="008B167B" w:rsidRDefault="008B167B" w:rsidP="006C36C3">
      <w:pPr>
        <w:rPr>
          <w:rFonts w:ascii="Arial" w:hAnsi="Arial" w:cs="Arial"/>
          <w:sz w:val="24"/>
          <w:szCs w:val="24"/>
        </w:rPr>
      </w:pPr>
    </w:p>
    <w:p w14:paraId="36266BFC" w14:textId="3588F804" w:rsidR="00542B2B" w:rsidRPr="008B167B" w:rsidRDefault="00542B2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 </w:t>
      </w:r>
    </w:p>
    <w:p w14:paraId="3A232016" w14:textId="77777777" w:rsidR="00FA4DFF" w:rsidRDefault="00542B2B" w:rsidP="00FA4DFF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2:  </w:t>
      </w:r>
      <w:r w:rsidR="004A1880">
        <w:rPr>
          <w:rFonts w:ascii="Arial" w:hAnsi="Arial" w:cs="Arial"/>
          <w:sz w:val="24"/>
          <w:szCs w:val="24"/>
        </w:rPr>
        <w:t xml:space="preserve">Opening the </w:t>
      </w:r>
      <w:r w:rsidR="006C36C3">
        <w:rPr>
          <w:rFonts w:ascii="Arial" w:hAnsi="Arial" w:cs="Arial"/>
          <w:sz w:val="24"/>
          <w:szCs w:val="24"/>
        </w:rPr>
        <w:t xml:space="preserve">Recreation Area: </w:t>
      </w:r>
    </w:p>
    <w:p w14:paraId="749921C8" w14:textId="254ABF11" w:rsidR="00FA4DFF" w:rsidRDefault="006C36C3" w:rsidP="00FA4DF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A4DFF">
        <w:rPr>
          <w:rFonts w:ascii="Arial" w:hAnsi="Arial" w:cs="Arial"/>
          <w:sz w:val="24"/>
          <w:szCs w:val="24"/>
        </w:rPr>
        <w:t xml:space="preserve">The </w:t>
      </w:r>
      <w:r w:rsidR="00FA4DFF" w:rsidRPr="00FA4DFF">
        <w:rPr>
          <w:rFonts w:ascii="Arial" w:hAnsi="Arial" w:cs="Arial"/>
          <w:sz w:val="24"/>
          <w:szCs w:val="24"/>
        </w:rPr>
        <w:t>Plumas C</w:t>
      </w:r>
      <w:r w:rsidRPr="00FA4DFF">
        <w:rPr>
          <w:rFonts w:ascii="Arial" w:hAnsi="Arial" w:cs="Arial"/>
          <w:sz w:val="24"/>
          <w:szCs w:val="24"/>
        </w:rPr>
        <w:t xml:space="preserve">ounty Health </w:t>
      </w:r>
      <w:r w:rsidR="00FA4DFF" w:rsidRPr="00FA4DFF">
        <w:rPr>
          <w:rFonts w:ascii="Arial" w:hAnsi="Arial" w:cs="Arial"/>
          <w:sz w:val="24"/>
          <w:szCs w:val="24"/>
        </w:rPr>
        <w:t xml:space="preserve">Department set guidelines for opening the Recreation Area. The </w:t>
      </w:r>
      <w:r w:rsidR="004F0493">
        <w:rPr>
          <w:rFonts w:ascii="Arial" w:hAnsi="Arial" w:cs="Arial"/>
          <w:sz w:val="24"/>
          <w:szCs w:val="24"/>
        </w:rPr>
        <w:t>State Health Order has</w:t>
      </w:r>
      <w:r w:rsidR="00FA4DFF" w:rsidRPr="00FA4DFF">
        <w:rPr>
          <w:rFonts w:ascii="Arial" w:hAnsi="Arial" w:cs="Arial"/>
          <w:sz w:val="24"/>
          <w:szCs w:val="24"/>
        </w:rPr>
        <w:t xml:space="preserve"> established guidelines for opening public places for Phase 3 </w:t>
      </w:r>
      <w:r w:rsidR="004F0493">
        <w:rPr>
          <w:rFonts w:ascii="Arial" w:hAnsi="Arial" w:cs="Arial"/>
          <w:sz w:val="24"/>
          <w:szCs w:val="24"/>
        </w:rPr>
        <w:t>(Coronavirus) with</w:t>
      </w:r>
      <w:r w:rsidR="00FA4DFF" w:rsidRPr="00FA4DFF">
        <w:rPr>
          <w:rFonts w:ascii="Arial" w:hAnsi="Arial" w:cs="Arial"/>
          <w:sz w:val="24"/>
          <w:szCs w:val="24"/>
        </w:rPr>
        <w:t xml:space="preserve"> restrictions. </w:t>
      </w:r>
    </w:p>
    <w:p w14:paraId="7A1B9CA7" w14:textId="39C76975" w:rsidR="00FA4DFF" w:rsidRPr="00FA4DFF" w:rsidRDefault="00FA4DFF" w:rsidP="00FA4DF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A4DFF">
        <w:rPr>
          <w:rFonts w:ascii="Arial" w:hAnsi="Arial" w:cs="Arial"/>
          <w:sz w:val="24"/>
          <w:szCs w:val="24"/>
        </w:rPr>
        <w:t>A decision was made to open the Recreation Area on May 12</w:t>
      </w:r>
      <w:r w:rsidRPr="00FA4DFF">
        <w:rPr>
          <w:rFonts w:ascii="Arial" w:hAnsi="Arial" w:cs="Arial"/>
          <w:sz w:val="24"/>
          <w:szCs w:val="24"/>
          <w:vertAlign w:val="superscript"/>
        </w:rPr>
        <w:t>th</w:t>
      </w:r>
      <w:r w:rsidRPr="00FA4DFF">
        <w:rPr>
          <w:rFonts w:ascii="Arial" w:hAnsi="Arial" w:cs="Arial"/>
          <w:sz w:val="24"/>
          <w:szCs w:val="24"/>
        </w:rPr>
        <w:t xml:space="preserve"> when the Phase 3 guidelines go into effect.</w:t>
      </w:r>
    </w:p>
    <w:p w14:paraId="67D41B8D" w14:textId="4F31D41A" w:rsidR="004A1880" w:rsidRDefault="004A1880">
      <w:pPr>
        <w:rPr>
          <w:rFonts w:ascii="Arial" w:hAnsi="Arial" w:cs="Arial"/>
          <w:sz w:val="24"/>
          <w:szCs w:val="24"/>
        </w:rPr>
      </w:pPr>
    </w:p>
    <w:p w14:paraId="45A2C828" w14:textId="1722A903" w:rsidR="004A1880" w:rsidRPr="008B167B" w:rsidRDefault="00FA4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670552" w14:textId="09F3DE62" w:rsidR="008B167B" w:rsidRPr="008B167B" w:rsidRDefault="004A1880" w:rsidP="009617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85610F" w14:textId="08D69BFD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The President adjourned the meeting at </w:t>
      </w:r>
      <w:r w:rsidR="00866658">
        <w:rPr>
          <w:rFonts w:ascii="Arial" w:hAnsi="Arial" w:cs="Arial"/>
          <w:sz w:val="24"/>
          <w:szCs w:val="24"/>
        </w:rPr>
        <w:t>11:</w:t>
      </w:r>
      <w:r w:rsidR="00654D61">
        <w:rPr>
          <w:rFonts w:ascii="Arial" w:hAnsi="Arial" w:cs="Arial"/>
          <w:sz w:val="24"/>
          <w:szCs w:val="24"/>
        </w:rPr>
        <w:t>45</w:t>
      </w:r>
      <w:r w:rsidRPr="008B167B">
        <w:rPr>
          <w:rFonts w:ascii="Arial" w:hAnsi="Arial" w:cs="Arial"/>
          <w:sz w:val="24"/>
          <w:szCs w:val="24"/>
        </w:rPr>
        <w:t xml:space="preserve"> a.m.</w:t>
      </w:r>
    </w:p>
    <w:p w14:paraId="2BBF1DAC" w14:textId="5DE20DC0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4436566B" w14:textId="52319BF1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Respectfully Submitted,</w:t>
      </w:r>
    </w:p>
    <w:p w14:paraId="543850A7" w14:textId="0F7B0A49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7E465068" w14:textId="6A87A754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712B43F7" w14:textId="23DB3DA3" w:rsidR="008B167B" w:rsidRPr="008B167B" w:rsidRDefault="008B167B">
      <w:pPr>
        <w:rPr>
          <w:rFonts w:ascii="Arial" w:hAnsi="Arial" w:cs="Arial"/>
          <w:sz w:val="24"/>
          <w:szCs w:val="24"/>
        </w:rPr>
      </w:pPr>
    </w:p>
    <w:p w14:paraId="2CD86710" w14:textId="61AC51EB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 xml:space="preserve">Kimberly </w:t>
      </w:r>
      <w:proofErr w:type="spellStart"/>
      <w:r w:rsidRPr="008B167B">
        <w:rPr>
          <w:rFonts w:ascii="Arial" w:hAnsi="Arial" w:cs="Arial"/>
          <w:sz w:val="24"/>
          <w:szCs w:val="24"/>
        </w:rPr>
        <w:t>Mullikin</w:t>
      </w:r>
      <w:proofErr w:type="spellEnd"/>
    </w:p>
    <w:p w14:paraId="2ACF9032" w14:textId="6414D945" w:rsidR="008B167B" w:rsidRPr="008B167B" w:rsidRDefault="008B167B">
      <w:pPr>
        <w:rPr>
          <w:rFonts w:ascii="Arial" w:hAnsi="Arial" w:cs="Arial"/>
          <w:sz w:val="24"/>
          <w:szCs w:val="24"/>
        </w:rPr>
      </w:pPr>
      <w:r w:rsidRPr="008B167B">
        <w:rPr>
          <w:rFonts w:ascii="Arial" w:hAnsi="Arial" w:cs="Arial"/>
          <w:sz w:val="24"/>
          <w:szCs w:val="24"/>
        </w:rPr>
        <w:t>Secretary</w:t>
      </w:r>
    </w:p>
    <w:p w14:paraId="0EE02561" w14:textId="4806B0A3" w:rsidR="008B167B" w:rsidRDefault="008B167B"/>
    <w:p w14:paraId="43B3321C" w14:textId="062492EF" w:rsidR="008B167B" w:rsidRDefault="008B167B"/>
    <w:sectPr w:rsidR="008B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357ED7"/>
    <w:multiLevelType w:val="hybridMultilevel"/>
    <w:tmpl w:val="CD086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6F7F22"/>
    <w:multiLevelType w:val="hybridMultilevel"/>
    <w:tmpl w:val="90688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55662CF"/>
    <w:multiLevelType w:val="hybridMultilevel"/>
    <w:tmpl w:val="65782146"/>
    <w:lvl w:ilvl="0" w:tplc="6DF85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7"/>
    <w:rsid w:val="00133FE7"/>
    <w:rsid w:val="0027585C"/>
    <w:rsid w:val="003478A9"/>
    <w:rsid w:val="00397B4E"/>
    <w:rsid w:val="004A1880"/>
    <w:rsid w:val="004F0493"/>
    <w:rsid w:val="00542B2B"/>
    <w:rsid w:val="00645252"/>
    <w:rsid w:val="00654D61"/>
    <w:rsid w:val="006C36C3"/>
    <w:rsid w:val="006D3D74"/>
    <w:rsid w:val="007A58EF"/>
    <w:rsid w:val="0083569A"/>
    <w:rsid w:val="00865D39"/>
    <w:rsid w:val="00866658"/>
    <w:rsid w:val="008B167B"/>
    <w:rsid w:val="009617F5"/>
    <w:rsid w:val="00973A57"/>
    <w:rsid w:val="00A9204E"/>
    <w:rsid w:val="00C07F3D"/>
    <w:rsid w:val="00C63F4C"/>
    <w:rsid w:val="00CA4ED0"/>
    <w:rsid w:val="00DA2BBE"/>
    <w:rsid w:val="00E641F6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0E4B"/>
  <w15:chartTrackingRefBased/>
  <w15:docId w15:val="{0463B41A-31FC-4F08-AEDB-51E28E8D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6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c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West Almanor Community Club</cp:lastModifiedBy>
  <cp:revision>2</cp:revision>
  <cp:lastPrinted>2020-06-22T20:21:00Z</cp:lastPrinted>
  <dcterms:created xsi:type="dcterms:W3CDTF">2020-06-22T20:25:00Z</dcterms:created>
  <dcterms:modified xsi:type="dcterms:W3CDTF">2020-06-22T20:25:00Z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