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1558" w14:textId="5AFDEF2C" w:rsidR="00A9204E" w:rsidRDefault="00932476" w:rsidP="00D848C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WEST ALMANOR COMMUNITY CLUB</w:t>
      </w:r>
    </w:p>
    <w:p w14:paraId="5ACD51A3" w14:textId="1BB75113" w:rsidR="00932476" w:rsidRDefault="00932476" w:rsidP="00D84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TELECONFERENCE MEETING MINUTES</w:t>
      </w:r>
    </w:p>
    <w:p w14:paraId="5D42ACF1" w14:textId="793EBE63" w:rsidR="00932476" w:rsidRDefault="00247791" w:rsidP="00D84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26</w:t>
      </w:r>
      <w:r w:rsidR="00932476">
        <w:rPr>
          <w:rFonts w:ascii="Arial" w:hAnsi="Arial" w:cs="Arial"/>
          <w:sz w:val="24"/>
          <w:szCs w:val="24"/>
        </w:rPr>
        <w:t>, 2020</w:t>
      </w:r>
    </w:p>
    <w:p w14:paraId="4A5E2C37" w14:textId="19D320DC" w:rsidR="00932476" w:rsidRDefault="00932476">
      <w:pPr>
        <w:rPr>
          <w:rFonts w:ascii="Arial" w:hAnsi="Arial" w:cs="Arial"/>
          <w:sz w:val="24"/>
          <w:szCs w:val="24"/>
        </w:rPr>
      </w:pPr>
    </w:p>
    <w:p w14:paraId="53A05A75" w14:textId="258E895B" w:rsidR="00932476" w:rsidRDefault="00932476">
      <w:pPr>
        <w:rPr>
          <w:rFonts w:ascii="Arial" w:hAnsi="Arial" w:cs="Arial"/>
          <w:sz w:val="24"/>
          <w:szCs w:val="24"/>
        </w:rPr>
      </w:pPr>
      <w:r w:rsidRPr="00D848C0">
        <w:rPr>
          <w:rFonts w:ascii="Arial" w:hAnsi="Arial" w:cs="Arial"/>
          <w:b/>
          <w:bCs/>
          <w:sz w:val="24"/>
          <w:szCs w:val="24"/>
        </w:rPr>
        <w:t>DIRECTORS PRESENT VIA TELECONFERENCE:</w:t>
      </w:r>
      <w:r>
        <w:rPr>
          <w:rFonts w:ascii="Arial" w:hAnsi="Arial" w:cs="Arial"/>
          <w:sz w:val="24"/>
          <w:szCs w:val="24"/>
        </w:rPr>
        <w:t xml:space="preserve"> President Phil Springfield, Vice President Frank Neth, Director at Large Larry Gibbs, Treasurer Kathy Hass and Secretary Kim Mullikin</w:t>
      </w:r>
    </w:p>
    <w:p w14:paraId="68383442" w14:textId="771AE5FB" w:rsidR="00932476" w:rsidRDefault="00932476">
      <w:pPr>
        <w:rPr>
          <w:rFonts w:ascii="Arial" w:hAnsi="Arial" w:cs="Arial"/>
          <w:sz w:val="24"/>
          <w:szCs w:val="24"/>
        </w:rPr>
      </w:pPr>
      <w:r w:rsidRPr="00D848C0">
        <w:rPr>
          <w:rFonts w:ascii="Arial" w:hAnsi="Arial" w:cs="Arial"/>
          <w:b/>
          <w:bCs/>
          <w:sz w:val="24"/>
          <w:szCs w:val="24"/>
        </w:rPr>
        <w:t>STAFF PRESENT:</w:t>
      </w:r>
      <w:r>
        <w:rPr>
          <w:rFonts w:ascii="Arial" w:hAnsi="Arial" w:cs="Arial"/>
          <w:sz w:val="24"/>
          <w:szCs w:val="24"/>
        </w:rPr>
        <w:tab/>
        <w:t xml:space="preserve">Association Manager Jennifer Treff </w:t>
      </w:r>
    </w:p>
    <w:p w14:paraId="7320E161" w14:textId="4F733C66" w:rsidR="00932476" w:rsidRPr="00D848C0" w:rsidRDefault="00932476">
      <w:pPr>
        <w:rPr>
          <w:rFonts w:ascii="Arial" w:hAnsi="Arial" w:cs="Arial"/>
          <w:sz w:val="24"/>
          <w:szCs w:val="24"/>
        </w:rPr>
      </w:pPr>
    </w:p>
    <w:p w14:paraId="12E10021" w14:textId="2DC2DEA8" w:rsidR="00932476" w:rsidRDefault="00932476" w:rsidP="0093247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848C0">
        <w:rPr>
          <w:rFonts w:ascii="Arial" w:hAnsi="Arial" w:cs="Arial"/>
          <w:sz w:val="24"/>
          <w:szCs w:val="24"/>
        </w:rPr>
        <w:t>Call to Order:</w:t>
      </w:r>
      <w:r>
        <w:rPr>
          <w:rFonts w:ascii="Arial" w:hAnsi="Arial" w:cs="Arial"/>
          <w:sz w:val="24"/>
          <w:szCs w:val="24"/>
        </w:rPr>
        <w:t xml:space="preserve"> A quorum being present, the President called the meeting to order at 10:</w:t>
      </w:r>
      <w:r w:rsidR="0024779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540A0232" w14:textId="77777777" w:rsidR="00D848C0" w:rsidRDefault="00D848C0" w:rsidP="00D848C0">
      <w:pPr>
        <w:pStyle w:val="ListParagraph"/>
        <w:rPr>
          <w:rFonts w:ascii="Arial" w:hAnsi="Arial" w:cs="Arial"/>
          <w:sz w:val="24"/>
          <w:szCs w:val="24"/>
        </w:rPr>
      </w:pPr>
    </w:p>
    <w:p w14:paraId="55ACF3A8" w14:textId="08059880" w:rsidR="00D848C0" w:rsidRPr="00D848C0" w:rsidRDefault="00932476" w:rsidP="00D848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848C0">
        <w:rPr>
          <w:rFonts w:ascii="Arial" w:hAnsi="Arial" w:cs="Arial"/>
          <w:sz w:val="24"/>
          <w:szCs w:val="24"/>
        </w:rPr>
        <w:t>Announcements:</w:t>
      </w:r>
      <w:r>
        <w:rPr>
          <w:rFonts w:ascii="Arial" w:hAnsi="Arial" w:cs="Arial"/>
          <w:sz w:val="24"/>
          <w:szCs w:val="24"/>
        </w:rPr>
        <w:t xml:space="preserve"> </w:t>
      </w:r>
      <w:r w:rsidR="00247791">
        <w:rPr>
          <w:rFonts w:ascii="Arial" w:hAnsi="Arial" w:cs="Arial"/>
          <w:sz w:val="24"/>
          <w:szCs w:val="24"/>
        </w:rPr>
        <w:t xml:space="preserve"> </w:t>
      </w:r>
    </w:p>
    <w:p w14:paraId="531E8A50" w14:textId="77777777" w:rsidR="00D848C0" w:rsidRDefault="00D848C0" w:rsidP="00D848C0">
      <w:pPr>
        <w:pStyle w:val="ListParagraph"/>
        <w:rPr>
          <w:rFonts w:ascii="Arial" w:hAnsi="Arial" w:cs="Arial"/>
          <w:sz w:val="24"/>
          <w:szCs w:val="24"/>
        </w:rPr>
      </w:pPr>
    </w:p>
    <w:p w14:paraId="53BCE39F" w14:textId="1000FA3B" w:rsidR="00932476" w:rsidRDefault="00932476" w:rsidP="0093247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Correspondence:</w:t>
      </w:r>
      <w:r w:rsidR="00247791">
        <w:rPr>
          <w:rFonts w:ascii="Arial" w:hAnsi="Arial" w:cs="Arial"/>
          <w:sz w:val="24"/>
          <w:szCs w:val="24"/>
        </w:rPr>
        <w:t xml:space="preserve"> The President acknowledged correspondence from community members.</w:t>
      </w:r>
    </w:p>
    <w:p w14:paraId="2E2698BD" w14:textId="77777777" w:rsidR="00D848C0" w:rsidRDefault="00D848C0" w:rsidP="00D848C0">
      <w:pPr>
        <w:pStyle w:val="ListParagraph"/>
        <w:rPr>
          <w:rFonts w:ascii="Arial" w:hAnsi="Arial" w:cs="Arial"/>
          <w:sz w:val="24"/>
          <w:szCs w:val="24"/>
        </w:rPr>
      </w:pPr>
    </w:p>
    <w:p w14:paraId="699BC952" w14:textId="77777777" w:rsidR="0051407E" w:rsidRDefault="00932476" w:rsidP="0051407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1407E">
        <w:rPr>
          <w:rFonts w:ascii="Arial" w:hAnsi="Arial" w:cs="Arial"/>
          <w:sz w:val="24"/>
          <w:szCs w:val="24"/>
        </w:rPr>
        <w:t xml:space="preserve">Approval of the Regular </w:t>
      </w:r>
      <w:r w:rsidR="00247791" w:rsidRPr="0051407E">
        <w:rPr>
          <w:rFonts w:ascii="Arial" w:hAnsi="Arial" w:cs="Arial"/>
          <w:sz w:val="24"/>
          <w:szCs w:val="24"/>
        </w:rPr>
        <w:t xml:space="preserve">Minutes from 4/28/2020 </w:t>
      </w:r>
      <w:r w:rsidRPr="0051407E">
        <w:rPr>
          <w:rFonts w:ascii="Arial" w:hAnsi="Arial" w:cs="Arial"/>
          <w:sz w:val="24"/>
          <w:szCs w:val="24"/>
        </w:rPr>
        <w:t xml:space="preserve">and Executive Minutes from </w:t>
      </w:r>
      <w:r w:rsidR="00247791" w:rsidRPr="0051407E">
        <w:rPr>
          <w:rFonts w:ascii="Arial" w:hAnsi="Arial" w:cs="Arial"/>
          <w:sz w:val="24"/>
          <w:szCs w:val="24"/>
        </w:rPr>
        <w:t xml:space="preserve">4/28/2020. </w:t>
      </w:r>
    </w:p>
    <w:p w14:paraId="4CB5D5BD" w14:textId="02E36B66" w:rsidR="00247791" w:rsidRPr="0051407E" w:rsidRDefault="00247791" w:rsidP="0051407E">
      <w:pPr>
        <w:jc w:val="center"/>
        <w:rPr>
          <w:rFonts w:ascii="Arial" w:hAnsi="Arial" w:cs="Arial"/>
          <w:sz w:val="24"/>
          <w:szCs w:val="24"/>
        </w:rPr>
      </w:pPr>
      <w:r w:rsidRPr="0051407E">
        <w:rPr>
          <w:rFonts w:ascii="Arial" w:hAnsi="Arial" w:cs="Arial"/>
          <w:sz w:val="24"/>
          <w:szCs w:val="24"/>
        </w:rPr>
        <w:t>M/S/A</w:t>
      </w:r>
    </w:p>
    <w:p w14:paraId="50FB14D2" w14:textId="08BAFEB4" w:rsidR="00247791" w:rsidRPr="0051407E" w:rsidRDefault="0051407E" w:rsidP="0051407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Emergency Executive Session Minutes from 5/15/2020 should be corrected regarding the Pro Shop opening – not a Health Department requirement.  </w:t>
      </w:r>
    </w:p>
    <w:p w14:paraId="4B5A97ED" w14:textId="77777777" w:rsidR="00247791" w:rsidRPr="00247791" w:rsidRDefault="00247791" w:rsidP="00247791">
      <w:pPr>
        <w:pStyle w:val="ListParagraph"/>
        <w:rPr>
          <w:rFonts w:ascii="Arial" w:hAnsi="Arial" w:cs="Arial"/>
          <w:sz w:val="24"/>
          <w:szCs w:val="24"/>
        </w:rPr>
      </w:pPr>
    </w:p>
    <w:p w14:paraId="38C60156" w14:textId="11F37D2F" w:rsidR="00932476" w:rsidRDefault="00932476" w:rsidP="0093247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Reports:</w:t>
      </w:r>
    </w:p>
    <w:p w14:paraId="3C995B6A" w14:textId="1951690A" w:rsidR="0051407E" w:rsidRPr="0051407E" w:rsidRDefault="009A0DAD" w:rsidP="005140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 Manager Report</w:t>
      </w:r>
      <w:r w:rsidR="00096901">
        <w:rPr>
          <w:rFonts w:ascii="Arial" w:hAnsi="Arial" w:cs="Arial"/>
          <w:sz w:val="24"/>
          <w:szCs w:val="24"/>
        </w:rPr>
        <w:t xml:space="preserve"> and Delinquents</w:t>
      </w:r>
      <w:r>
        <w:rPr>
          <w:rFonts w:ascii="Arial" w:hAnsi="Arial" w:cs="Arial"/>
          <w:sz w:val="24"/>
          <w:szCs w:val="24"/>
        </w:rPr>
        <w:t xml:space="preserve">: </w:t>
      </w:r>
      <w:r w:rsidR="0051407E">
        <w:rPr>
          <w:rFonts w:ascii="Arial" w:hAnsi="Arial" w:cs="Arial"/>
          <w:sz w:val="24"/>
          <w:szCs w:val="24"/>
        </w:rPr>
        <w:t>The Grill opened this week. It will continue operations Wednesday through Sunday. The Pro Shop is open and following the County Health guidelines. There are 4 delinquent accounts and some members are making payments.</w:t>
      </w:r>
    </w:p>
    <w:p w14:paraId="50E9D786" w14:textId="4EA2DC99" w:rsidR="009A0DAD" w:rsidRDefault="009A0DAD" w:rsidP="009A0DAD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Firewise Report: </w:t>
      </w:r>
      <w:r w:rsidR="00301C40">
        <w:rPr>
          <w:rFonts w:ascii="Arial" w:hAnsi="Arial" w:cs="Arial"/>
          <w:sz w:val="24"/>
          <w:szCs w:val="24"/>
        </w:rPr>
        <w:t>A R</w:t>
      </w:r>
      <w:r w:rsidR="0051407E">
        <w:rPr>
          <w:rFonts w:ascii="Arial" w:hAnsi="Arial" w:cs="Arial"/>
          <w:sz w:val="24"/>
          <w:szCs w:val="24"/>
        </w:rPr>
        <w:t xml:space="preserve">eminder to keep track </w:t>
      </w:r>
      <w:r w:rsidR="00301C40">
        <w:rPr>
          <w:rFonts w:ascii="Arial" w:hAnsi="Arial" w:cs="Arial"/>
          <w:sz w:val="24"/>
          <w:szCs w:val="24"/>
        </w:rPr>
        <w:t xml:space="preserve">and report </w:t>
      </w:r>
      <w:r w:rsidR="0051407E">
        <w:rPr>
          <w:rFonts w:ascii="Arial" w:hAnsi="Arial" w:cs="Arial"/>
          <w:sz w:val="24"/>
          <w:szCs w:val="24"/>
        </w:rPr>
        <w:t>yard clean up and tree removal as the hours and money spent count towards our Firewise renewal requirement.</w:t>
      </w:r>
    </w:p>
    <w:p w14:paraId="44563024" w14:textId="5C20DCFA" w:rsidR="009A0DAD" w:rsidRDefault="009A0DAD" w:rsidP="0009690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Report: </w:t>
      </w:r>
      <w:r w:rsidR="00096901">
        <w:rPr>
          <w:rFonts w:ascii="Arial" w:hAnsi="Arial" w:cs="Arial"/>
          <w:sz w:val="24"/>
          <w:szCs w:val="24"/>
        </w:rPr>
        <w:t xml:space="preserve">The Treasurer recommended we (as Board Members) work on our budget due to the increase </w:t>
      </w:r>
      <w:r w:rsidR="00301C40">
        <w:rPr>
          <w:rFonts w:ascii="Arial" w:hAnsi="Arial" w:cs="Arial"/>
          <w:sz w:val="24"/>
          <w:szCs w:val="24"/>
        </w:rPr>
        <w:t>in</w:t>
      </w:r>
      <w:r w:rsidR="00096901">
        <w:rPr>
          <w:rFonts w:ascii="Arial" w:hAnsi="Arial" w:cs="Arial"/>
          <w:sz w:val="24"/>
          <w:szCs w:val="24"/>
        </w:rPr>
        <w:t xml:space="preserve"> costs. </w:t>
      </w:r>
      <w:r>
        <w:rPr>
          <w:rFonts w:ascii="Arial" w:hAnsi="Arial" w:cs="Arial"/>
          <w:sz w:val="24"/>
          <w:szCs w:val="24"/>
        </w:rPr>
        <w:t>A motion</w:t>
      </w:r>
      <w:r w:rsidR="00096901">
        <w:rPr>
          <w:rFonts w:ascii="Arial" w:hAnsi="Arial" w:cs="Arial"/>
          <w:sz w:val="24"/>
          <w:szCs w:val="24"/>
        </w:rPr>
        <w:t xml:space="preserve"> was made</w:t>
      </w:r>
      <w:r>
        <w:rPr>
          <w:rFonts w:ascii="Arial" w:hAnsi="Arial" w:cs="Arial"/>
          <w:sz w:val="24"/>
          <w:szCs w:val="24"/>
        </w:rPr>
        <w:t xml:space="preserve"> to approve </w:t>
      </w:r>
      <w:r w:rsidR="00096901">
        <w:rPr>
          <w:rFonts w:ascii="Arial" w:hAnsi="Arial" w:cs="Arial"/>
          <w:sz w:val="24"/>
          <w:szCs w:val="24"/>
        </w:rPr>
        <w:t>the March</w:t>
      </w:r>
      <w:r>
        <w:rPr>
          <w:rFonts w:ascii="Arial" w:hAnsi="Arial" w:cs="Arial"/>
          <w:sz w:val="24"/>
          <w:szCs w:val="24"/>
        </w:rPr>
        <w:t xml:space="preserve"> Financial</w:t>
      </w:r>
      <w:r w:rsidR="00096901">
        <w:rPr>
          <w:rFonts w:ascii="Arial" w:hAnsi="Arial" w:cs="Arial"/>
          <w:sz w:val="24"/>
          <w:szCs w:val="24"/>
        </w:rPr>
        <w:t xml:space="preserve"> Report.</w:t>
      </w:r>
    </w:p>
    <w:p w14:paraId="3BB52BF6" w14:textId="266FADAF" w:rsidR="009A0DAD" w:rsidRDefault="009A0DAD" w:rsidP="006C6CA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M/S/A</w:t>
      </w:r>
    </w:p>
    <w:p w14:paraId="2566D5F0" w14:textId="77777777" w:rsidR="006C6CAE" w:rsidRDefault="006C6CAE" w:rsidP="006C6CA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7A9BF30C" w14:textId="2F322166" w:rsidR="009A0DAD" w:rsidRDefault="009A0DAD" w:rsidP="009A0DA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672CBE56" w14:textId="4D71840A" w:rsidR="00420CD6" w:rsidRDefault="00096901" w:rsidP="00420CD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</w:t>
      </w:r>
      <w:r w:rsidR="00EA760B">
        <w:rPr>
          <w:rFonts w:ascii="Arial" w:hAnsi="Arial" w:cs="Arial"/>
          <w:sz w:val="24"/>
          <w:szCs w:val="24"/>
        </w:rPr>
        <w:t xml:space="preserve"> Election Material: Per Jennifer, voting materials will be sent out later this week.</w:t>
      </w:r>
    </w:p>
    <w:p w14:paraId="1DC4AF71" w14:textId="2EBE6323" w:rsidR="0000313B" w:rsidRDefault="00EA760B" w:rsidP="00420CD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for the Annual Meeting: Because of COVID-19, we may need to teleconference or make a video of the Annual Meeting. Counting of the election ballots may be posted on YouTube or watched live.  </w:t>
      </w:r>
    </w:p>
    <w:p w14:paraId="702C5C10" w14:textId="6DECF011" w:rsidR="0000313B" w:rsidRDefault="00EA760B" w:rsidP="0000313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Guidelines for rescinding late fees:</w:t>
      </w:r>
      <w:r w:rsidR="00680DEC">
        <w:rPr>
          <w:rFonts w:ascii="Arial" w:hAnsi="Arial" w:cs="Arial"/>
          <w:sz w:val="24"/>
          <w:szCs w:val="24"/>
        </w:rPr>
        <w:t xml:space="preserve"> The Board members decided to grant a ‘one time’ waiver of a late fee to each lot owner.</w:t>
      </w:r>
      <w:r>
        <w:rPr>
          <w:rFonts w:ascii="Arial" w:hAnsi="Arial" w:cs="Arial"/>
          <w:sz w:val="24"/>
          <w:szCs w:val="24"/>
        </w:rPr>
        <w:t xml:space="preserve"> The Management group will </w:t>
      </w:r>
      <w:r w:rsidR="00680DEC">
        <w:rPr>
          <w:rFonts w:ascii="Arial" w:hAnsi="Arial" w:cs="Arial"/>
          <w:sz w:val="24"/>
          <w:szCs w:val="24"/>
        </w:rPr>
        <w:t xml:space="preserve">note accounts continually late or first time requests to remove the late fee </w:t>
      </w:r>
      <w:r w:rsidR="00680DEC">
        <w:rPr>
          <w:rFonts w:ascii="Arial" w:hAnsi="Arial" w:cs="Arial"/>
          <w:sz w:val="24"/>
          <w:szCs w:val="24"/>
        </w:rPr>
        <w:lastRenderedPageBreak/>
        <w:t>then report back to the Board. The Board will review the late fee requests again at the next meeting.</w:t>
      </w:r>
    </w:p>
    <w:p w14:paraId="49D722F7" w14:textId="0B9DA079" w:rsidR="0000313B" w:rsidRDefault="0000313B" w:rsidP="006C6CAE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14:paraId="7BB9C996" w14:textId="414739EB" w:rsidR="00D848C0" w:rsidRDefault="00680DEC" w:rsidP="00680DE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6485BEA5" w14:textId="49C6F5CC" w:rsidR="00680DEC" w:rsidRDefault="00680DEC" w:rsidP="00680DE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Phase 2 for WACC: We will continue to follow the County Health guidelines for opening common areas.</w:t>
      </w:r>
    </w:p>
    <w:p w14:paraId="70D0678D" w14:textId="4B0F773C" w:rsidR="00680DEC" w:rsidRDefault="001D42AE" w:rsidP="00680DE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the </w:t>
      </w:r>
      <w:r w:rsidR="00301C4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estrooms in the Dining Room and Gold Course area: </w:t>
      </w:r>
      <w:r w:rsidR="00680DEC">
        <w:rPr>
          <w:rFonts w:ascii="Arial" w:hAnsi="Arial" w:cs="Arial"/>
          <w:sz w:val="24"/>
          <w:szCs w:val="24"/>
        </w:rPr>
        <w:t>Direction to</w:t>
      </w:r>
      <w:r w:rsidR="00301C40">
        <w:rPr>
          <w:rFonts w:ascii="Arial" w:hAnsi="Arial" w:cs="Arial"/>
          <w:sz w:val="24"/>
          <w:szCs w:val="24"/>
        </w:rPr>
        <w:t xml:space="preserve"> the</w:t>
      </w:r>
      <w:r w:rsidR="00680DEC">
        <w:rPr>
          <w:rFonts w:ascii="Arial" w:hAnsi="Arial" w:cs="Arial"/>
          <w:sz w:val="24"/>
          <w:szCs w:val="24"/>
        </w:rPr>
        <w:t xml:space="preserve"> Management group to work with the maintenance crew to </w:t>
      </w:r>
      <w:r w:rsidR="00301C40">
        <w:rPr>
          <w:rFonts w:ascii="Arial" w:hAnsi="Arial" w:cs="Arial"/>
          <w:sz w:val="24"/>
          <w:szCs w:val="24"/>
        </w:rPr>
        <w:t xml:space="preserve">open the restrooms. The restrooms must be </w:t>
      </w:r>
      <w:r w:rsidR="00680DEC">
        <w:rPr>
          <w:rFonts w:ascii="Arial" w:hAnsi="Arial" w:cs="Arial"/>
          <w:sz w:val="24"/>
          <w:szCs w:val="24"/>
        </w:rPr>
        <w:t>clean</w:t>
      </w:r>
      <w:r w:rsidR="00301C40">
        <w:rPr>
          <w:rFonts w:ascii="Arial" w:hAnsi="Arial" w:cs="Arial"/>
          <w:sz w:val="24"/>
          <w:szCs w:val="24"/>
        </w:rPr>
        <w:t>ed and sanitized every 2 hours when open.</w:t>
      </w:r>
    </w:p>
    <w:p w14:paraId="60D3E207" w14:textId="1FC8D510" w:rsidR="001D42AE" w:rsidRPr="00680DEC" w:rsidRDefault="001D42AE" w:rsidP="00680DE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 Retrofit Update: Our </w:t>
      </w:r>
      <w:r w:rsidR="00301C40">
        <w:rPr>
          <w:rFonts w:ascii="Arial" w:hAnsi="Arial" w:cs="Arial"/>
          <w:sz w:val="24"/>
          <w:szCs w:val="24"/>
        </w:rPr>
        <w:t xml:space="preserve">WACC </w:t>
      </w:r>
      <w:r>
        <w:rPr>
          <w:rFonts w:ascii="Arial" w:hAnsi="Arial" w:cs="Arial"/>
          <w:sz w:val="24"/>
          <w:szCs w:val="24"/>
        </w:rPr>
        <w:t xml:space="preserve">treasury is not in a position to spend additional money on a retrofit at this time. </w:t>
      </w:r>
    </w:p>
    <w:p w14:paraId="6AC056E6" w14:textId="77777777" w:rsidR="006C6CAE" w:rsidRDefault="006C6CAE" w:rsidP="00D848C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B75DC3C" w14:textId="0FA72240" w:rsidR="00D848C0" w:rsidRDefault="00D848C0" w:rsidP="00D848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Forum</w:t>
      </w:r>
      <w:r w:rsidR="007D21D8">
        <w:rPr>
          <w:rFonts w:ascii="Arial" w:hAnsi="Arial" w:cs="Arial"/>
          <w:sz w:val="24"/>
          <w:szCs w:val="24"/>
        </w:rPr>
        <w:t>:</w:t>
      </w:r>
    </w:p>
    <w:p w14:paraId="0040746A" w14:textId="77777777" w:rsidR="006C6CAE" w:rsidRDefault="006C6CAE" w:rsidP="006C6CAE">
      <w:pPr>
        <w:pStyle w:val="ListParagraph"/>
        <w:rPr>
          <w:rFonts w:ascii="Arial" w:hAnsi="Arial" w:cs="Arial"/>
          <w:sz w:val="24"/>
          <w:szCs w:val="24"/>
        </w:rPr>
      </w:pPr>
    </w:p>
    <w:p w14:paraId="292968F6" w14:textId="4407AF63" w:rsidR="00D848C0" w:rsidRDefault="00D848C0" w:rsidP="00D848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Meeting: The meeting was adjourned at </w:t>
      </w:r>
      <w:r w:rsidR="007D21D8">
        <w:rPr>
          <w:rFonts w:ascii="Arial" w:hAnsi="Arial" w:cs="Arial"/>
          <w:sz w:val="24"/>
          <w:szCs w:val="24"/>
        </w:rPr>
        <w:t>11:33</w:t>
      </w:r>
      <w:r>
        <w:rPr>
          <w:rFonts w:ascii="Arial" w:hAnsi="Arial" w:cs="Arial"/>
          <w:sz w:val="24"/>
          <w:szCs w:val="24"/>
        </w:rPr>
        <w:t xml:space="preserve"> </w:t>
      </w:r>
      <w:r w:rsidR="007D21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.m. The next regular Board Meeting is scheduled for </w:t>
      </w:r>
      <w:r w:rsidR="007D21D8">
        <w:rPr>
          <w:rFonts w:ascii="Arial" w:hAnsi="Arial" w:cs="Arial"/>
          <w:sz w:val="24"/>
          <w:szCs w:val="24"/>
        </w:rPr>
        <w:t>June 23</w:t>
      </w:r>
      <w:r>
        <w:rPr>
          <w:rFonts w:ascii="Arial" w:hAnsi="Arial" w:cs="Arial"/>
          <w:sz w:val="24"/>
          <w:szCs w:val="24"/>
        </w:rPr>
        <w:t xml:space="preserve">, 2020 at </w:t>
      </w:r>
      <w:r w:rsidR="007D21D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6D9888EC" w14:textId="77777777" w:rsidR="006C6CAE" w:rsidRPr="006C6CAE" w:rsidRDefault="006C6CAE" w:rsidP="006C6CAE">
      <w:pPr>
        <w:pStyle w:val="ListParagraph"/>
        <w:rPr>
          <w:rFonts w:ascii="Arial" w:hAnsi="Arial" w:cs="Arial"/>
          <w:sz w:val="24"/>
          <w:szCs w:val="24"/>
        </w:rPr>
      </w:pPr>
    </w:p>
    <w:p w14:paraId="05036078" w14:textId="77777777" w:rsidR="006C6CAE" w:rsidRDefault="006C6CAE" w:rsidP="006C6CAE">
      <w:pPr>
        <w:pStyle w:val="ListParagraph"/>
        <w:rPr>
          <w:rFonts w:ascii="Arial" w:hAnsi="Arial" w:cs="Arial"/>
          <w:sz w:val="24"/>
          <w:szCs w:val="24"/>
        </w:rPr>
      </w:pPr>
    </w:p>
    <w:p w14:paraId="0AE55408" w14:textId="7CE25B41" w:rsidR="00D848C0" w:rsidRDefault="00D848C0" w:rsidP="00D848C0">
      <w:pPr>
        <w:rPr>
          <w:rFonts w:ascii="Arial" w:hAnsi="Arial" w:cs="Arial"/>
          <w:sz w:val="24"/>
          <w:szCs w:val="24"/>
        </w:rPr>
      </w:pPr>
    </w:p>
    <w:p w14:paraId="12D3C7A6" w14:textId="75108493" w:rsidR="00D848C0" w:rsidRDefault="00D848C0" w:rsidP="00D84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15BAE461" w14:textId="3DD82326" w:rsidR="00D848C0" w:rsidRDefault="00D848C0" w:rsidP="00D848C0">
      <w:pPr>
        <w:rPr>
          <w:rFonts w:ascii="Arial" w:hAnsi="Arial" w:cs="Arial"/>
          <w:sz w:val="24"/>
          <w:szCs w:val="24"/>
        </w:rPr>
      </w:pPr>
    </w:p>
    <w:p w14:paraId="27C92E57" w14:textId="6C0388A8" w:rsidR="00D848C0" w:rsidRDefault="00D848C0" w:rsidP="00D848C0">
      <w:pPr>
        <w:rPr>
          <w:rFonts w:ascii="Arial" w:hAnsi="Arial" w:cs="Arial"/>
          <w:sz w:val="24"/>
          <w:szCs w:val="24"/>
        </w:rPr>
      </w:pPr>
    </w:p>
    <w:p w14:paraId="5E9E990E" w14:textId="05628A07" w:rsidR="00D848C0" w:rsidRDefault="00D848C0" w:rsidP="00D848C0">
      <w:pPr>
        <w:rPr>
          <w:rFonts w:ascii="Arial" w:hAnsi="Arial" w:cs="Arial"/>
          <w:sz w:val="24"/>
          <w:szCs w:val="24"/>
        </w:rPr>
      </w:pPr>
    </w:p>
    <w:p w14:paraId="432354C9" w14:textId="77777777" w:rsidR="00D848C0" w:rsidRDefault="00D848C0" w:rsidP="00D84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Mullikin </w:t>
      </w:r>
    </w:p>
    <w:p w14:paraId="3055DD26" w14:textId="5DC75561" w:rsidR="00D848C0" w:rsidRPr="00D848C0" w:rsidRDefault="00D848C0" w:rsidP="00D84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0471026D" w14:textId="76761E5C" w:rsidR="00D848C0" w:rsidRPr="00D848C0" w:rsidRDefault="00D848C0" w:rsidP="00D848C0">
      <w:pPr>
        <w:rPr>
          <w:rFonts w:ascii="Arial" w:hAnsi="Arial" w:cs="Arial"/>
          <w:sz w:val="24"/>
          <w:szCs w:val="24"/>
        </w:rPr>
      </w:pPr>
    </w:p>
    <w:p w14:paraId="3CD7FD07" w14:textId="7DB0B288" w:rsidR="00932476" w:rsidRPr="009A0DAD" w:rsidRDefault="00932476" w:rsidP="009A0DAD">
      <w:pPr>
        <w:ind w:left="360"/>
        <w:rPr>
          <w:rFonts w:ascii="Arial" w:hAnsi="Arial" w:cs="Arial"/>
          <w:sz w:val="24"/>
          <w:szCs w:val="24"/>
        </w:rPr>
      </w:pPr>
    </w:p>
    <w:p w14:paraId="531FE13A" w14:textId="77777777" w:rsidR="00932476" w:rsidRPr="00932476" w:rsidRDefault="00932476" w:rsidP="00932476">
      <w:pPr>
        <w:pStyle w:val="ListParagraph"/>
        <w:rPr>
          <w:rFonts w:ascii="Arial" w:hAnsi="Arial" w:cs="Arial"/>
          <w:sz w:val="24"/>
          <w:szCs w:val="24"/>
        </w:rPr>
      </w:pPr>
    </w:p>
    <w:p w14:paraId="13F3583A" w14:textId="77777777" w:rsidR="00932476" w:rsidRPr="00932476" w:rsidRDefault="00932476">
      <w:pPr>
        <w:rPr>
          <w:rFonts w:ascii="Arial" w:hAnsi="Arial" w:cs="Arial"/>
          <w:sz w:val="24"/>
          <w:szCs w:val="24"/>
        </w:rPr>
      </w:pPr>
    </w:p>
    <w:sectPr w:rsidR="00932476" w:rsidRPr="0093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D12D6"/>
    <w:multiLevelType w:val="hybridMultilevel"/>
    <w:tmpl w:val="CB5C4372"/>
    <w:lvl w:ilvl="0" w:tplc="B65C5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B8444D"/>
    <w:multiLevelType w:val="hybridMultilevel"/>
    <w:tmpl w:val="7812B528"/>
    <w:lvl w:ilvl="0" w:tplc="7988C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8F76F3"/>
    <w:multiLevelType w:val="hybridMultilevel"/>
    <w:tmpl w:val="715E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2E5C"/>
    <w:multiLevelType w:val="hybridMultilevel"/>
    <w:tmpl w:val="1214D93C"/>
    <w:lvl w:ilvl="0" w:tplc="6088C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2362078"/>
    <w:multiLevelType w:val="hybridMultilevel"/>
    <w:tmpl w:val="9054546A"/>
    <w:lvl w:ilvl="0" w:tplc="17C08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EBD5AC4"/>
    <w:multiLevelType w:val="hybridMultilevel"/>
    <w:tmpl w:val="FC2E0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6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5"/>
  </w:num>
  <w:num w:numId="21">
    <w:abstractNumId w:val="21"/>
  </w:num>
  <w:num w:numId="22">
    <w:abstractNumId w:val="12"/>
  </w:num>
  <w:num w:numId="23">
    <w:abstractNumId w:val="27"/>
  </w:num>
  <w:num w:numId="24">
    <w:abstractNumId w:val="16"/>
  </w:num>
  <w:num w:numId="25">
    <w:abstractNumId w:val="28"/>
  </w:num>
  <w:num w:numId="26">
    <w:abstractNumId w:val="15"/>
  </w:num>
  <w:num w:numId="27">
    <w:abstractNumId w:val="23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6"/>
    <w:rsid w:val="0000313B"/>
    <w:rsid w:val="00096901"/>
    <w:rsid w:val="001D42AE"/>
    <w:rsid w:val="00247791"/>
    <w:rsid w:val="00301C40"/>
    <w:rsid w:val="00362DB3"/>
    <w:rsid w:val="00420CD6"/>
    <w:rsid w:val="0051407E"/>
    <w:rsid w:val="00645252"/>
    <w:rsid w:val="00680DEC"/>
    <w:rsid w:val="006C6CAE"/>
    <w:rsid w:val="006D3D74"/>
    <w:rsid w:val="007D21D8"/>
    <w:rsid w:val="0083569A"/>
    <w:rsid w:val="00932476"/>
    <w:rsid w:val="009A0DAD"/>
    <w:rsid w:val="009C3D7E"/>
    <w:rsid w:val="00A9204E"/>
    <w:rsid w:val="00CC3EF9"/>
    <w:rsid w:val="00D16B76"/>
    <w:rsid w:val="00D848C0"/>
    <w:rsid w:val="00E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C5BA"/>
  <w15:chartTrackingRefBased/>
  <w15:docId w15:val="{66EAD898-F516-4ACA-B65F-530F78A0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3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c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West Almanor Community Club</cp:lastModifiedBy>
  <cp:revision>2</cp:revision>
  <dcterms:created xsi:type="dcterms:W3CDTF">2020-06-23T22:23:00Z</dcterms:created>
  <dcterms:modified xsi:type="dcterms:W3CDTF">2020-06-23T22:23:00Z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