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EF3D7" w14:textId="19D65064" w:rsidR="00A9204E" w:rsidRPr="008C3578" w:rsidRDefault="00CB36BD" w:rsidP="008C3578">
      <w:pPr>
        <w:jc w:val="center"/>
        <w:rPr>
          <w:rFonts w:ascii="Times New Roman" w:hAnsi="Times New Roman" w:cs="Times New Roman"/>
          <w:sz w:val="24"/>
          <w:szCs w:val="24"/>
        </w:rPr>
      </w:pPr>
      <w:r w:rsidRPr="008C3578">
        <w:rPr>
          <w:rFonts w:ascii="Times New Roman" w:hAnsi="Times New Roman" w:cs="Times New Roman"/>
          <w:sz w:val="24"/>
          <w:szCs w:val="24"/>
        </w:rPr>
        <w:t>WEST ALMANOR COMMUNITY CLUB</w:t>
      </w:r>
    </w:p>
    <w:p w14:paraId="4DD6C293" w14:textId="2CE93B60" w:rsidR="00CB36BD" w:rsidRPr="008C3578" w:rsidRDefault="00CB36BD" w:rsidP="008C3578">
      <w:pPr>
        <w:jc w:val="center"/>
        <w:rPr>
          <w:rFonts w:ascii="Times New Roman" w:hAnsi="Times New Roman" w:cs="Times New Roman"/>
          <w:sz w:val="24"/>
          <w:szCs w:val="24"/>
        </w:rPr>
      </w:pPr>
      <w:r w:rsidRPr="008C3578">
        <w:rPr>
          <w:rFonts w:ascii="Times New Roman" w:hAnsi="Times New Roman" w:cs="Times New Roman"/>
          <w:sz w:val="24"/>
          <w:szCs w:val="24"/>
        </w:rPr>
        <w:t>BOARD MEETING MINUTES</w:t>
      </w:r>
    </w:p>
    <w:p w14:paraId="19C6C013" w14:textId="4D3E2CFA" w:rsidR="00CB36BD" w:rsidRPr="008C3578" w:rsidRDefault="00CB36BD" w:rsidP="008C3578">
      <w:pPr>
        <w:jc w:val="center"/>
        <w:rPr>
          <w:rFonts w:ascii="Times New Roman" w:hAnsi="Times New Roman" w:cs="Times New Roman"/>
          <w:sz w:val="24"/>
          <w:szCs w:val="24"/>
        </w:rPr>
      </w:pPr>
      <w:r w:rsidRPr="008C3578">
        <w:rPr>
          <w:rFonts w:ascii="Times New Roman" w:hAnsi="Times New Roman" w:cs="Times New Roman"/>
          <w:sz w:val="24"/>
          <w:szCs w:val="24"/>
        </w:rPr>
        <w:t>Thursday, October 24, 2019</w:t>
      </w:r>
    </w:p>
    <w:p w14:paraId="61668556" w14:textId="376CEC24" w:rsidR="00CB36BD" w:rsidRPr="008C3578" w:rsidRDefault="00CB36BD" w:rsidP="008C3578">
      <w:pPr>
        <w:jc w:val="center"/>
        <w:rPr>
          <w:rFonts w:ascii="Times New Roman" w:hAnsi="Times New Roman" w:cs="Times New Roman"/>
          <w:sz w:val="24"/>
          <w:szCs w:val="24"/>
        </w:rPr>
      </w:pPr>
      <w:r w:rsidRPr="008C3578">
        <w:rPr>
          <w:rFonts w:ascii="Times New Roman" w:hAnsi="Times New Roman" w:cs="Times New Roman"/>
          <w:sz w:val="24"/>
          <w:szCs w:val="24"/>
        </w:rPr>
        <w:t>Community Clubhouse, 111 Slim Drive</w:t>
      </w:r>
    </w:p>
    <w:p w14:paraId="68ABEFFA" w14:textId="27222DED" w:rsidR="00CB36BD" w:rsidRPr="008C3578" w:rsidRDefault="00CB36BD">
      <w:pPr>
        <w:rPr>
          <w:rFonts w:ascii="Times New Roman" w:hAnsi="Times New Roman" w:cs="Times New Roman"/>
          <w:sz w:val="24"/>
          <w:szCs w:val="24"/>
        </w:rPr>
      </w:pPr>
    </w:p>
    <w:p w14:paraId="6548AA59" w14:textId="169BA367" w:rsidR="00CB36BD" w:rsidRPr="008C3578" w:rsidRDefault="00CB36BD">
      <w:pPr>
        <w:rPr>
          <w:rFonts w:ascii="Times New Roman" w:hAnsi="Times New Roman" w:cs="Times New Roman"/>
          <w:sz w:val="24"/>
          <w:szCs w:val="24"/>
        </w:rPr>
      </w:pPr>
      <w:r w:rsidRPr="008C3578">
        <w:rPr>
          <w:rFonts w:ascii="Times New Roman" w:hAnsi="Times New Roman" w:cs="Times New Roman"/>
          <w:b/>
          <w:bCs/>
          <w:sz w:val="24"/>
          <w:szCs w:val="24"/>
        </w:rPr>
        <w:t>Directors Present:</w:t>
      </w:r>
      <w:r w:rsidRPr="008C3578">
        <w:rPr>
          <w:rFonts w:ascii="Times New Roman" w:hAnsi="Times New Roman" w:cs="Times New Roman"/>
          <w:sz w:val="24"/>
          <w:szCs w:val="24"/>
        </w:rPr>
        <w:t xml:space="preserve"> President Phil Springfield, Vice President Frank Neth, Treasurer Kathy Hass, Secretary Kim </w:t>
      </w:r>
      <w:proofErr w:type="spellStart"/>
      <w:r w:rsidRPr="008C3578">
        <w:rPr>
          <w:rFonts w:ascii="Times New Roman" w:hAnsi="Times New Roman" w:cs="Times New Roman"/>
          <w:sz w:val="24"/>
          <w:szCs w:val="24"/>
        </w:rPr>
        <w:t>Mullikin</w:t>
      </w:r>
      <w:proofErr w:type="spellEnd"/>
      <w:r w:rsidRPr="008C3578">
        <w:rPr>
          <w:rFonts w:ascii="Times New Roman" w:hAnsi="Times New Roman" w:cs="Times New Roman"/>
          <w:sz w:val="24"/>
          <w:szCs w:val="24"/>
        </w:rPr>
        <w:t>, Director at Large Larry Gibbs</w:t>
      </w:r>
    </w:p>
    <w:p w14:paraId="6BD8747E" w14:textId="69F9E9F3" w:rsidR="00CB36BD" w:rsidRPr="008C3578" w:rsidRDefault="00CB36BD">
      <w:pPr>
        <w:rPr>
          <w:rFonts w:ascii="Times New Roman" w:hAnsi="Times New Roman" w:cs="Times New Roman"/>
          <w:sz w:val="24"/>
          <w:szCs w:val="24"/>
        </w:rPr>
      </w:pPr>
    </w:p>
    <w:p w14:paraId="339109F0" w14:textId="7D0BB25F" w:rsidR="00CB36BD" w:rsidRPr="008C3578" w:rsidRDefault="00CB36BD">
      <w:pPr>
        <w:rPr>
          <w:rFonts w:ascii="Times New Roman" w:hAnsi="Times New Roman" w:cs="Times New Roman"/>
          <w:sz w:val="24"/>
          <w:szCs w:val="24"/>
        </w:rPr>
      </w:pPr>
      <w:r w:rsidRPr="008C3578">
        <w:rPr>
          <w:rFonts w:ascii="Times New Roman" w:hAnsi="Times New Roman" w:cs="Times New Roman"/>
          <w:b/>
          <w:bCs/>
          <w:sz w:val="24"/>
          <w:szCs w:val="24"/>
        </w:rPr>
        <w:t>Staff Present:</w:t>
      </w:r>
      <w:r w:rsidRPr="008C3578">
        <w:rPr>
          <w:rFonts w:ascii="Times New Roman" w:hAnsi="Times New Roman" w:cs="Times New Roman"/>
          <w:sz w:val="24"/>
          <w:szCs w:val="24"/>
        </w:rPr>
        <w:t xml:space="preserve"> Association Manager Jennifer </w:t>
      </w:r>
      <w:proofErr w:type="spellStart"/>
      <w:r w:rsidRPr="008C3578">
        <w:rPr>
          <w:rFonts w:ascii="Times New Roman" w:hAnsi="Times New Roman" w:cs="Times New Roman"/>
          <w:sz w:val="24"/>
          <w:szCs w:val="24"/>
        </w:rPr>
        <w:t>Treff</w:t>
      </w:r>
      <w:proofErr w:type="spellEnd"/>
      <w:r w:rsidRPr="008C3578">
        <w:rPr>
          <w:rFonts w:ascii="Times New Roman" w:hAnsi="Times New Roman" w:cs="Times New Roman"/>
          <w:sz w:val="24"/>
          <w:szCs w:val="24"/>
        </w:rPr>
        <w:t xml:space="preserve">, Pro Shop Manager Brandie DeRuiter, Golf Course Supervisor Josh </w:t>
      </w:r>
      <w:proofErr w:type="spellStart"/>
      <w:r w:rsidRPr="008C3578">
        <w:rPr>
          <w:rFonts w:ascii="Times New Roman" w:hAnsi="Times New Roman" w:cs="Times New Roman"/>
          <w:sz w:val="24"/>
          <w:szCs w:val="24"/>
        </w:rPr>
        <w:t>Voboril</w:t>
      </w:r>
      <w:proofErr w:type="spellEnd"/>
    </w:p>
    <w:p w14:paraId="44C6D149" w14:textId="3D4987CE" w:rsidR="00CB36BD" w:rsidRPr="008C3578" w:rsidRDefault="00CB36BD">
      <w:pPr>
        <w:rPr>
          <w:rFonts w:ascii="Times New Roman" w:hAnsi="Times New Roman" w:cs="Times New Roman"/>
          <w:sz w:val="24"/>
          <w:szCs w:val="24"/>
        </w:rPr>
      </w:pPr>
      <w:r w:rsidRPr="008C3578">
        <w:rPr>
          <w:rFonts w:ascii="Times New Roman" w:hAnsi="Times New Roman" w:cs="Times New Roman"/>
          <w:b/>
          <w:bCs/>
          <w:sz w:val="24"/>
          <w:szCs w:val="24"/>
        </w:rPr>
        <w:t>Staff Absent:</w:t>
      </w:r>
      <w:r w:rsidRPr="008C3578">
        <w:rPr>
          <w:rFonts w:ascii="Times New Roman" w:hAnsi="Times New Roman" w:cs="Times New Roman"/>
          <w:sz w:val="24"/>
          <w:szCs w:val="24"/>
        </w:rPr>
        <w:t xml:space="preserve"> On Site Office Manager Sonja Anderson</w:t>
      </w:r>
    </w:p>
    <w:p w14:paraId="48EBB597" w14:textId="15A22DD6" w:rsidR="00CB36BD" w:rsidRPr="008C3578" w:rsidRDefault="00CB36BD">
      <w:pPr>
        <w:rPr>
          <w:rFonts w:ascii="Times New Roman" w:hAnsi="Times New Roman" w:cs="Times New Roman"/>
          <w:sz w:val="24"/>
          <w:szCs w:val="24"/>
        </w:rPr>
      </w:pPr>
    </w:p>
    <w:p w14:paraId="09C52544" w14:textId="7285CEFD" w:rsidR="00CB36BD" w:rsidRDefault="00CB36BD" w:rsidP="00CB36BD">
      <w:pPr>
        <w:pStyle w:val="ListParagraph"/>
        <w:numPr>
          <w:ilvl w:val="0"/>
          <w:numId w:val="24"/>
        </w:numPr>
        <w:rPr>
          <w:rFonts w:ascii="Times New Roman" w:hAnsi="Times New Roman" w:cs="Times New Roman"/>
          <w:sz w:val="24"/>
          <w:szCs w:val="24"/>
        </w:rPr>
      </w:pPr>
      <w:r w:rsidRPr="008C3578">
        <w:rPr>
          <w:rFonts w:ascii="Times New Roman" w:hAnsi="Times New Roman" w:cs="Times New Roman"/>
          <w:b/>
          <w:bCs/>
          <w:sz w:val="24"/>
          <w:szCs w:val="24"/>
        </w:rPr>
        <w:t>Call to Order:</w:t>
      </w:r>
      <w:r w:rsidRPr="008C3578">
        <w:rPr>
          <w:rFonts w:ascii="Times New Roman" w:hAnsi="Times New Roman" w:cs="Times New Roman"/>
          <w:sz w:val="24"/>
          <w:szCs w:val="24"/>
        </w:rPr>
        <w:t xml:space="preserve"> A quorum being present, the President called the meeting to order at 10:01 a.m.</w:t>
      </w:r>
    </w:p>
    <w:p w14:paraId="1262AD3C" w14:textId="77777777" w:rsidR="008C3578" w:rsidRPr="008C3578" w:rsidRDefault="008C3578" w:rsidP="008C3578">
      <w:pPr>
        <w:pStyle w:val="ListParagraph"/>
        <w:ind w:left="360"/>
        <w:rPr>
          <w:rFonts w:ascii="Times New Roman" w:hAnsi="Times New Roman" w:cs="Times New Roman"/>
          <w:sz w:val="24"/>
          <w:szCs w:val="24"/>
        </w:rPr>
      </w:pPr>
    </w:p>
    <w:p w14:paraId="0C711AE4" w14:textId="5EBFC0C4" w:rsidR="00CB36BD" w:rsidRDefault="00CB36BD" w:rsidP="00CB36BD">
      <w:pPr>
        <w:pStyle w:val="ListParagraph"/>
        <w:numPr>
          <w:ilvl w:val="0"/>
          <w:numId w:val="24"/>
        </w:numPr>
        <w:rPr>
          <w:rFonts w:ascii="Times New Roman" w:hAnsi="Times New Roman" w:cs="Times New Roman"/>
          <w:sz w:val="24"/>
          <w:szCs w:val="24"/>
        </w:rPr>
      </w:pPr>
      <w:r w:rsidRPr="008C3578">
        <w:rPr>
          <w:rFonts w:ascii="Times New Roman" w:hAnsi="Times New Roman" w:cs="Times New Roman"/>
          <w:sz w:val="24"/>
          <w:szCs w:val="24"/>
        </w:rPr>
        <w:t>Approval of the Regular and Executive Session M</w:t>
      </w:r>
      <w:r w:rsidR="004B5664" w:rsidRPr="008C3578">
        <w:rPr>
          <w:rFonts w:ascii="Times New Roman" w:hAnsi="Times New Roman" w:cs="Times New Roman"/>
          <w:sz w:val="24"/>
          <w:szCs w:val="24"/>
        </w:rPr>
        <w:t>i</w:t>
      </w:r>
      <w:r w:rsidRPr="008C3578">
        <w:rPr>
          <w:rFonts w:ascii="Times New Roman" w:hAnsi="Times New Roman" w:cs="Times New Roman"/>
          <w:sz w:val="24"/>
          <w:szCs w:val="24"/>
        </w:rPr>
        <w:t xml:space="preserve">nutes from </w:t>
      </w:r>
      <w:r w:rsidR="004B5664" w:rsidRPr="008C3578">
        <w:rPr>
          <w:rFonts w:ascii="Times New Roman" w:hAnsi="Times New Roman" w:cs="Times New Roman"/>
          <w:sz w:val="24"/>
          <w:szCs w:val="24"/>
        </w:rPr>
        <w:t xml:space="preserve">September 24, 2019, Executive Session Minutes from October 8, 2019 and October 11, 2019. The minutes were approved as written. </w:t>
      </w:r>
    </w:p>
    <w:p w14:paraId="7D5305A0" w14:textId="7714C2E5" w:rsidR="008C3578" w:rsidRPr="008C3578" w:rsidRDefault="008C3578" w:rsidP="008C3578">
      <w:pPr>
        <w:jc w:val="center"/>
        <w:rPr>
          <w:rFonts w:ascii="Times New Roman" w:hAnsi="Times New Roman" w:cs="Times New Roman"/>
          <w:sz w:val="24"/>
          <w:szCs w:val="24"/>
        </w:rPr>
      </w:pPr>
      <w:r>
        <w:rPr>
          <w:rFonts w:ascii="Times New Roman" w:hAnsi="Times New Roman" w:cs="Times New Roman"/>
          <w:sz w:val="24"/>
          <w:szCs w:val="24"/>
        </w:rPr>
        <w:t>M/S/A</w:t>
      </w:r>
    </w:p>
    <w:p w14:paraId="159A03BC" w14:textId="3961A57C" w:rsidR="004B5664" w:rsidRDefault="004B5664" w:rsidP="00CB36BD">
      <w:pPr>
        <w:pStyle w:val="ListParagraph"/>
        <w:numPr>
          <w:ilvl w:val="0"/>
          <w:numId w:val="24"/>
        </w:numPr>
        <w:rPr>
          <w:rFonts w:ascii="Times New Roman" w:hAnsi="Times New Roman" w:cs="Times New Roman"/>
          <w:b/>
          <w:bCs/>
          <w:sz w:val="24"/>
          <w:szCs w:val="24"/>
        </w:rPr>
      </w:pPr>
      <w:r w:rsidRPr="008C3578">
        <w:rPr>
          <w:rFonts w:ascii="Times New Roman" w:hAnsi="Times New Roman" w:cs="Times New Roman"/>
          <w:b/>
          <w:bCs/>
          <w:sz w:val="24"/>
          <w:szCs w:val="24"/>
        </w:rPr>
        <w:t xml:space="preserve">Announcements: </w:t>
      </w:r>
    </w:p>
    <w:p w14:paraId="72165B76" w14:textId="77777777" w:rsidR="008C3578" w:rsidRPr="008C3578" w:rsidRDefault="008C3578" w:rsidP="008C3578">
      <w:pPr>
        <w:pStyle w:val="ListParagraph"/>
        <w:ind w:left="360"/>
        <w:rPr>
          <w:rFonts w:ascii="Times New Roman" w:hAnsi="Times New Roman" w:cs="Times New Roman"/>
          <w:b/>
          <w:bCs/>
          <w:sz w:val="24"/>
          <w:szCs w:val="24"/>
        </w:rPr>
      </w:pPr>
    </w:p>
    <w:p w14:paraId="59509EEB" w14:textId="098D7E13" w:rsidR="004B5664" w:rsidRDefault="004B5664" w:rsidP="00CB36BD">
      <w:pPr>
        <w:pStyle w:val="ListParagraph"/>
        <w:numPr>
          <w:ilvl w:val="0"/>
          <w:numId w:val="24"/>
        </w:numPr>
        <w:rPr>
          <w:rFonts w:ascii="Times New Roman" w:hAnsi="Times New Roman" w:cs="Times New Roman"/>
          <w:sz w:val="24"/>
          <w:szCs w:val="24"/>
        </w:rPr>
      </w:pPr>
      <w:r w:rsidRPr="008C3578">
        <w:rPr>
          <w:rFonts w:ascii="Times New Roman" w:hAnsi="Times New Roman" w:cs="Times New Roman"/>
          <w:b/>
          <w:bCs/>
          <w:sz w:val="24"/>
          <w:szCs w:val="24"/>
        </w:rPr>
        <w:t>Correspondence:</w:t>
      </w:r>
      <w:r w:rsidRPr="008C3578">
        <w:rPr>
          <w:rFonts w:ascii="Times New Roman" w:hAnsi="Times New Roman" w:cs="Times New Roman"/>
          <w:sz w:val="24"/>
          <w:szCs w:val="24"/>
        </w:rPr>
        <w:t xml:space="preserve"> </w:t>
      </w:r>
      <w:r w:rsidR="008C3578">
        <w:rPr>
          <w:rFonts w:ascii="Times New Roman" w:hAnsi="Times New Roman" w:cs="Times New Roman"/>
          <w:sz w:val="24"/>
          <w:szCs w:val="24"/>
        </w:rPr>
        <w:t xml:space="preserve">The </w:t>
      </w:r>
      <w:r w:rsidR="00F611B4" w:rsidRPr="008C3578">
        <w:rPr>
          <w:rFonts w:ascii="Times New Roman" w:hAnsi="Times New Roman" w:cs="Times New Roman"/>
          <w:sz w:val="24"/>
          <w:szCs w:val="24"/>
        </w:rPr>
        <w:t xml:space="preserve">President acknowledged </w:t>
      </w:r>
      <w:r w:rsidR="008C3578">
        <w:rPr>
          <w:rFonts w:ascii="Times New Roman" w:hAnsi="Times New Roman" w:cs="Times New Roman"/>
          <w:sz w:val="24"/>
          <w:szCs w:val="24"/>
        </w:rPr>
        <w:t>correspondence</w:t>
      </w:r>
      <w:r w:rsidR="00F611B4" w:rsidRPr="008C3578">
        <w:rPr>
          <w:rFonts w:ascii="Times New Roman" w:hAnsi="Times New Roman" w:cs="Times New Roman"/>
          <w:sz w:val="24"/>
          <w:szCs w:val="24"/>
        </w:rPr>
        <w:t xml:space="preserve"> from community members</w:t>
      </w:r>
      <w:r w:rsidR="008C3578">
        <w:rPr>
          <w:rFonts w:ascii="Times New Roman" w:hAnsi="Times New Roman" w:cs="Times New Roman"/>
          <w:sz w:val="24"/>
          <w:szCs w:val="24"/>
        </w:rPr>
        <w:t>.</w:t>
      </w:r>
    </w:p>
    <w:p w14:paraId="142A6497" w14:textId="77777777" w:rsidR="008C3578" w:rsidRPr="008C3578" w:rsidRDefault="008C3578" w:rsidP="008C3578">
      <w:pPr>
        <w:pStyle w:val="ListParagraph"/>
        <w:ind w:left="360"/>
        <w:rPr>
          <w:rFonts w:ascii="Times New Roman" w:hAnsi="Times New Roman" w:cs="Times New Roman"/>
          <w:sz w:val="24"/>
          <w:szCs w:val="24"/>
        </w:rPr>
      </w:pPr>
    </w:p>
    <w:p w14:paraId="45F644F8" w14:textId="54ED87E3" w:rsidR="00F611B4" w:rsidRPr="008C3578" w:rsidRDefault="00F611B4" w:rsidP="00CB36BD">
      <w:pPr>
        <w:pStyle w:val="ListParagraph"/>
        <w:numPr>
          <w:ilvl w:val="0"/>
          <w:numId w:val="24"/>
        </w:numPr>
        <w:rPr>
          <w:rFonts w:ascii="Times New Roman" w:hAnsi="Times New Roman" w:cs="Times New Roman"/>
          <w:b/>
          <w:bCs/>
          <w:sz w:val="24"/>
          <w:szCs w:val="24"/>
        </w:rPr>
      </w:pPr>
      <w:r w:rsidRPr="008C3578">
        <w:rPr>
          <w:rFonts w:ascii="Times New Roman" w:hAnsi="Times New Roman" w:cs="Times New Roman"/>
          <w:b/>
          <w:bCs/>
          <w:sz w:val="24"/>
          <w:szCs w:val="24"/>
        </w:rPr>
        <w:t xml:space="preserve">Staff and Committee Reports: </w:t>
      </w:r>
    </w:p>
    <w:p w14:paraId="3782F9B7" w14:textId="0F7990B6" w:rsidR="00F611B4" w:rsidRPr="008C3578" w:rsidRDefault="00F611B4" w:rsidP="00F611B4">
      <w:pPr>
        <w:pStyle w:val="ListParagraph"/>
        <w:numPr>
          <w:ilvl w:val="0"/>
          <w:numId w:val="25"/>
        </w:numPr>
        <w:rPr>
          <w:rFonts w:ascii="Times New Roman" w:hAnsi="Times New Roman" w:cs="Times New Roman"/>
          <w:sz w:val="24"/>
          <w:szCs w:val="24"/>
        </w:rPr>
      </w:pPr>
      <w:r w:rsidRPr="003F255C">
        <w:rPr>
          <w:rFonts w:ascii="Times New Roman" w:hAnsi="Times New Roman" w:cs="Times New Roman"/>
          <w:b/>
          <w:bCs/>
          <w:sz w:val="24"/>
          <w:szCs w:val="24"/>
        </w:rPr>
        <w:t>Golf Course Superintendent:</w:t>
      </w:r>
      <w:r w:rsidRPr="008C3578">
        <w:rPr>
          <w:rFonts w:ascii="Times New Roman" w:hAnsi="Times New Roman" w:cs="Times New Roman"/>
          <w:sz w:val="24"/>
          <w:szCs w:val="24"/>
        </w:rPr>
        <w:t xml:space="preserve"> Josh reported the of irrigation of golf course greens is near completion, the cart path renovation is complete and should be open next week, and the crew will soon begin tree trimming.</w:t>
      </w:r>
    </w:p>
    <w:p w14:paraId="45B15FC6" w14:textId="59D32841" w:rsidR="00F611B4" w:rsidRPr="008C3578" w:rsidRDefault="00F611B4" w:rsidP="00F611B4">
      <w:pPr>
        <w:pStyle w:val="ListParagraph"/>
        <w:numPr>
          <w:ilvl w:val="0"/>
          <w:numId w:val="25"/>
        </w:numPr>
        <w:rPr>
          <w:rFonts w:ascii="Times New Roman" w:hAnsi="Times New Roman" w:cs="Times New Roman"/>
          <w:sz w:val="24"/>
          <w:szCs w:val="24"/>
        </w:rPr>
      </w:pPr>
      <w:r w:rsidRPr="003F255C">
        <w:rPr>
          <w:rFonts w:ascii="Times New Roman" w:hAnsi="Times New Roman" w:cs="Times New Roman"/>
          <w:b/>
          <w:bCs/>
          <w:sz w:val="24"/>
          <w:szCs w:val="24"/>
        </w:rPr>
        <w:t>Pro Shop:</w:t>
      </w:r>
      <w:r w:rsidRPr="008C3578">
        <w:rPr>
          <w:rFonts w:ascii="Times New Roman" w:hAnsi="Times New Roman" w:cs="Times New Roman"/>
          <w:sz w:val="24"/>
          <w:szCs w:val="24"/>
        </w:rPr>
        <w:t xml:space="preserve"> Brandie reported on golf rounds were down this year due to a late start in the season, however, revenue is up. Brandie attended the Reno show and met with several vendors</w:t>
      </w:r>
      <w:r w:rsidR="00A04BC2" w:rsidRPr="008C3578">
        <w:rPr>
          <w:rFonts w:ascii="Times New Roman" w:hAnsi="Times New Roman" w:cs="Times New Roman"/>
          <w:sz w:val="24"/>
          <w:szCs w:val="24"/>
        </w:rPr>
        <w:t>.</w:t>
      </w:r>
    </w:p>
    <w:p w14:paraId="14BC29DF" w14:textId="6DCEC8DE" w:rsidR="00A04BC2" w:rsidRPr="008C3578" w:rsidRDefault="00A04BC2" w:rsidP="00F611B4">
      <w:pPr>
        <w:pStyle w:val="ListParagraph"/>
        <w:numPr>
          <w:ilvl w:val="0"/>
          <w:numId w:val="25"/>
        </w:numPr>
        <w:rPr>
          <w:rFonts w:ascii="Times New Roman" w:hAnsi="Times New Roman" w:cs="Times New Roman"/>
          <w:sz w:val="24"/>
          <w:szCs w:val="24"/>
        </w:rPr>
      </w:pPr>
      <w:r w:rsidRPr="003F255C">
        <w:rPr>
          <w:rFonts w:ascii="Times New Roman" w:hAnsi="Times New Roman" w:cs="Times New Roman"/>
          <w:b/>
          <w:bCs/>
          <w:sz w:val="24"/>
          <w:szCs w:val="24"/>
        </w:rPr>
        <w:t>Architectural Committee Report</w:t>
      </w:r>
      <w:r w:rsidRPr="008C3578">
        <w:rPr>
          <w:rFonts w:ascii="Times New Roman" w:hAnsi="Times New Roman" w:cs="Times New Roman"/>
          <w:sz w:val="24"/>
          <w:szCs w:val="24"/>
        </w:rPr>
        <w:t xml:space="preserve">: Jennifer reported </w:t>
      </w:r>
      <w:r w:rsidR="003F255C">
        <w:rPr>
          <w:rFonts w:ascii="Times New Roman" w:hAnsi="Times New Roman" w:cs="Times New Roman"/>
          <w:sz w:val="24"/>
          <w:szCs w:val="24"/>
        </w:rPr>
        <w:t xml:space="preserve">for committee members: </w:t>
      </w:r>
      <w:r w:rsidRPr="008C3578">
        <w:rPr>
          <w:rFonts w:ascii="Times New Roman" w:hAnsi="Times New Roman" w:cs="Times New Roman"/>
          <w:sz w:val="24"/>
          <w:szCs w:val="24"/>
        </w:rPr>
        <w:t>1 deck approval and 2 tree removals</w:t>
      </w:r>
    </w:p>
    <w:p w14:paraId="11A65996" w14:textId="592DCEBB" w:rsidR="00A04BC2" w:rsidRPr="008C3578" w:rsidRDefault="00A04BC2" w:rsidP="00F611B4">
      <w:pPr>
        <w:pStyle w:val="ListParagraph"/>
        <w:numPr>
          <w:ilvl w:val="0"/>
          <w:numId w:val="25"/>
        </w:numPr>
        <w:rPr>
          <w:rFonts w:ascii="Times New Roman" w:hAnsi="Times New Roman" w:cs="Times New Roman"/>
          <w:sz w:val="24"/>
          <w:szCs w:val="24"/>
        </w:rPr>
      </w:pPr>
      <w:r w:rsidRPr="003F255C">
        <w:rPr>
          <w:rFonts w:ascii="Times New Roman" w:hAnsi="Times New Roman" w:cs="Times New Roman"/>
          <w:b/>
          <w:bCs/>
          <w:sz w:val="24"/>
          <w:szCs w:val="24"/>
        </w:rPr>
        <w:t>LAW Auxiliary</w:t>
      </w:r>
      <w:r w:rsidRPr="008C3578">
        <w:rPr>
          <w:rFonts w:ascii="Times New Roman" w:hAnsi="Times New Roman" w:cs="Times New Roman"/>
          <w:sz w:val="24"/>
          <w:szCs w:val="24"/>
        </w:rPr>
        <w:t>: Lydia announced the Halloween Party Potluck at the Clubhouse on Saturday, October 26</w:t>
      </w:r>
      <w:r w:rsidRPr="008C3578">
        <w:rPr>
          <w:rFonts w:ascii="Times New Roman" w:hAnsi="Times New Roman" w:cs="Times New Roman"/>
          <w:sz w:val="24"/>
          <w:szCs w:val="24"/>
          <w:vertAlign w:val="superscript"/>
        </w:rPr>
        <w:t>th</w:t>
      </w:r>
      <w:r w:rsidR="00D74CE9">
        <w:rPr>
          <w:rFonts w:ascii="Times New Roman" w:hAnsi="Times New Roman" w:cs="Times New Roman"/>
          <w:sz w:val="24"/>
          <w:szCs w:val="24"/>
        </w:rPr>
        <w:t>, Bu</w:t>
      </w:r>
      <w:r w:rsidRPr="008C3578">
        <w:rPr>
          <w:rFonts w:ascii="Times New Roman" w:hAnsi="Times New Roman" w:cs="Times New Roman"/>
          <w:sz w:val="24"/>
          <w:szCs w:val="24"/>
        </w:rPr>
        <w:t>nco has begun, and the Holiday Party is in the planning stage.</w:t>
      </w:r>
    </w:p>
    <w:p w14:paraId="6C6A9332" w14:textId="36AEDB8D" w:rsidR="00A04BC2" w:rsidRPr="008C3578" w:rsidRDefault="00A04BC2" w:rsidP="00F611B4">
      <w:pPr>
        <w:pStyle w:val="ListParagraph"/>
        <w:numPr>
          <w:ilvl w:val="0"/>
          <w:numId w:val="25"/>
        </w:numPr>
        <w:rPr>
          <w:rFonts w:ascii="Times New Roman" w:hAnsi="Times New Roman" w:cs="Times New Roman"/>
          <w:sz w:val="24"/>
          <w:szCs w:val="24"/>
        </w:rPr>
      </w:pPr>
      <w:r w:rsidRPr="003F255C">
        <w:rPr>
          <w:rFonts w:ascii="Times New Roman" w:hAnsi="Times New Roman" w:cs="Times New Roman"/>
          <w:b/>
          <w:bCs/>
          <w:sz w:val="24"/>
          <w:szCs w:val="24"/>
        </w:rPr>
        <w:t>Treasurer Report:</w:t>
      </w:r>
      <w:r w:rsidRPr="008C3578">
        <w:rPr>
          <w:rFonts w:ascii="Times New Roman" w:hAnsi="Times New Roman" w:cs="Times New Roman"/>
          <w:sz w:val="24"/>
          <w:szCs w:val="24"/>
        </w:rPr>
        <w:t xml:space="preserve"> Revenue is higher this year than last year due to an increase in assessments, late fees, and Facility rental fees. Payroll costs have increased, fire prevention costs have risen, grill revenue is up, and golf course and Pro Shop revenue is up. (Refer to Treasurer’s spread sheet). </w:t>
      </w:r>
    </w:p>
    <w:p w14:paraId="6D298437" w14:textId="4389FCDD" w:rsidR="00A04BC2" w:rsidRDefault="00A04BC2" w:rsidP="00F611B4">
      <w:pPr>
        <w:pStyle w:val="ListParagraph"/>
        <w:numPr>
          <w:ilvl w:val="0"/>
          <w:numId w:val="25"/>
        </w:numPr>
        <w:rPr>
          <w:rFonts w:ascii="Times New Roman" w:hAnsi="Times New Roman" w:cs="Times New Roman"/>
          <w:sz w:val="24"/>
          <w:szCs w:val="24"/>
        </w:rPr>
      </w:pPr>
      <w:r w:rsidRPr="003F255C">
        <w:rPr>
          <w:rFonts w:ascii="Times New Roman" w:hAnsi="Times New Roman" w:cs="Times New Roman"/>
          <w:b/>
          <w:bCs/>
          <w:sz w:val="24"/>
          <w:szCs w:val="24"/>
        </w:rPr>
        <w:t>Firewise:</w:t>
      </w:r>
      <w:r w:rsidRPr="008C3578">
        <w:rPr>
          <w:rFonts w:ascii="Times New Roman" w:hAnsi="Times New Roman" w:cs="Times New Roman"/>
          <w:sz w:val="24"/>
          <w:szCs w:val="24"/>
        </w:rPr>
        <w:t xml:space="preserve"> The community has more than 10 times the required Firewise </w:t>
      </w:r>
      <w:proofErr w:type="gramStart"/>
      <w:r w:rsidRPr="008C3578">
        <w:rPr>
          <w:rFonts w:ascii="Times New Roman" w:hAnsi="Times New Roman" w:cs="Times New Roman"/>
          <w:sz w:val="24"/>
          <w:szCs w:val="24"/>
        </w:rPr>
        <w:t>hou</w:t>
      </w:r>
      <w:bookmarkStart w:id="0" w:name="_GoBack"/>
      <w:bookmarkEnd w:id="0"/>
      <w:r w:rsidRPr="008C3578">
        <w:rPr>
          <w:rFonts w:ascii="Times New Roman" w:hAnsi="Times New Roman" w:cs="Times New Roman"/>
          <w:sz w:val="24"/>
          <w:szCs w:val="24"/>
        </w:rPr>
        <w:t>rs</w:t>
      </w:r>
      <w:proofErr w:type="gramEnd"/>
      <w:r w:rsidRPr="008C3578">
        <w:rPr>
          <w:rFonts w:ascii="Times New Roman" w:hAnsi="Times New Roman" w:cs="Times New Roman"/>
          <w:sz w:val="24"/>
          <w:szCs w:val="24"/>
        </w:rPr>
        <w:t xml:space="preserve"> necessary to maintain the Firewise Status for this year.</w:t>
      </w:r>
    </w:p>
    <w:p w14:paraId="1FB676DD" w14:textId="77777777" w:rsidR="008C3578" w:rsidRPr="008C3578" w:rsidRDefault="008C3578" w:rsidP="008C3578">
      <w:pPr>
        <w:pStyle w:val="ListParagraph"/>
        <w:rPr>
          <w:rFonts w:ascii="Times New Roman" w:hAnsi="Times New Roman" w:cs="Times New Roman"/>
          <w:sz w:val="24"/>
          <w:szCs w:val="24"/>
        </w:rPr>
      </w:pPr>
    </w:p>
    <w:p w14:paraId="2C3E739E" w14:textId="77777777" w:rsidR="008C3578" w:rsidRPr="003F255C" w:rsidRDefault="00956B24" w:rsidP="00956B24">
      <w:pPr>
        <w:pStyle w:val="ListParagraph"/>
        <w:numPr>
          <w:ilvl w:val="0"/>
          <w:numId w:val="24"/>
        </w:numPr>
        <w:rPr>
          <w:rFonts w:ascii="Times New Roman" w:hAnsi="Times New Roman" w:cs="Times New Roman"/>
          <w:b/>
          <w:bCs/>
          <w:sz w:val="24"/>
          <w:szCs w:val="24"/>
        </w:rPr>
      </w:pPr>
      <w:r w:rsidRPr="003F255C">
        <w:rPr>
          <w:rFonts w:ascii="Times New Roman" w:hAnsi="Times New Roman" w:cs="Times New Roman"/>
          <w:b/>
          <w:bCs/>
          <w:sz w:val="24"/>
          <w:szCs w:val="24"/>
        </w:rPr>
        <w:t xml:space="preserve">Old Business: </w:t>
      </w:r>
    </w:p>
    <w:p w14:paraId="3AC2A724" w14:textId="5E0C8E0D" w:rsidR="008C3578" w:rsidRDefault="00956B24" w:rsidP="008C3578">
      <w:pPr>
        <w:pStyle w:val="ListParagraph"/>
        <w:numPr>
          <w:ilvl w:val="0"/>
          <w:numId w:val="27"/>
        </w:numPr>
        <w:rPr>
          <w:rFonts w:ascii="Times New Roman" w:hAnsi="Times New Roman" w:cs="Times New Roman"/>
          <w:sz w:val="24"/>
          <w:szCs w:val="24"/>
        </w:rPr>
      </w:pPr>
      <w:r w:rsidRPr="003F255C">
        <w:rPr>
          <w:rFonts w:ascii="Times New Roman" w:hAnsi="Times New Roman" w:cs="Times New Roman"/>
          <w:b/>
          <w:bCs/>
          <w:sz w:val="24"/>
          <w:szCs w:val="24"/>
        </w:rPr>
        <w:t>Policy 22 &amp; 22A:</w:t>
      </w:r>
      <w:r w:rsidRPr="008C3578">
        <w:rPr>
          <w:rFonts w:ascii="Times New Roman" w:hAnsi="Times New Roman" w:cs="Times New Roman"/>
          <w:sz w:val="24"/>
          <w:szCs w:val="24"/>
        </w:rPr>
        <w:t xml:space="preserve"> Assessment Collection Policy: </w:t>
      </w:r>
      <w:r w:rsidR="003F255C">
        <w:rPr>
          <w:rFonts w:ascii="Times New Roman" w:hAnsi="Times New Roman" w:cs="Times New Roman"/>
          <w:sz w:val="24"/>
          <w:szCs w:val="24"/>
        </w:rPr>
        <w:t>After one month from notification, n</w:t>
      </w:r>
      <w:r w:rsidRPr="008C3578">
        <w:rPr>
          <w:rFonts w:ascii="Times New Roman" w:hAnsi="Times New Roman" w:cs="Times New Roman"/>
          <w:sz w:val="24"/>
          <w:szCs w:val="24"/>
        </w:rPr>
        <w:t xml:space="preserve">o Comments received; Adoption of Policy: </w:t>
      </w:r>
    </w:p>
    <w:p w14:paraId="78CC6DAE" w14:textId="22B27944" w:rsidR="00956B24" w:rsidRDefault="00956B24" w:rsidP="008C3578">
      <w:pPr>
        <w:pStyle w:val="ListParagraph"/>
        <w:jc w:val="center"/>
        <w:rPr>
          <w:rFonts w:ascii="Times New Roman" w:hAnsi="Times New Roman" w:cs="Times New Roman"/>
          <w:sz w:val="24"/>
          <w:szCs w:val="24"/>
        </w:rPr>
      </w:pPr>
      <w:r w:rsidRPr="008C3578">
        <w:rPr>
          <w:rFonts w:ascii="Times New Roman" w:hAnsi="Times New Roman" w:cs="Times New Roman"/>
          <w:sz w:val="24"/>
          <w:szCs w:val="24"/>
        </w:rPr>
        <w:t>M/S/A</w:t>
      </w:r>
    </w:p>
    <w:p w14:paraId="33E2F8CD" w14:textId="77777777" w:rsidR="003F255C" w:rsidRPr="008C3578" w:rsidRDefault="003F255C" w:rsidP="008C3578">
      <w:pPr>
        <w:pStyle w:val="ListParagraph"/>
        <w:jc w:val="center"/>
        <w:rPr>
          <w:rFonts w:ascii="Times New Roman" w:hAnsi="Times New Roman" w:cs="Times New Roman"/>
          <w:sz w:val="24"/>
          <w:szCs w:val="24"/>
        </w:rPr>
      </w:pPr>
    </w:p>
    <w:p w14:paraId="54F16FEE" w14:textId="77777777" w:rsidR="00956B24" w:rsidRPr="003F255C" w:rsidRDefault="00956B24" w:rsidP="00956B24">
      <w:pPr>
        <w:pStyle w:val="ListParagraph"/>
        <w:numPr>
          <w:ilvl w:val="0"/>
          <w:numId w:val="24"/>
        </w:numPr>
        <w:rPr>
          <w:rFonts w:ascii="Times New Roman" w:hAnsi="Times New Roman" w:cs="Times New Roman"/>
          <w:b/>
          <w:bCs/>
          <w:sz w:val="24"/>
          <w:szCs w:val="24"/>
        </w:rPr>
      </w:pPr>
      <w:r w:rsidRPr="003F255C">
        <w:rPr>
          <w:rFonts w:ascii="Times New Roman" w:hAnsi="Times New Roman" w:cs="Times New Roman"/>
          <w:b/>
          <w:bCs/>
          <w:sz w:val="24"/>
          <w:szCs w:val="24"/>
        </w:rPr>
        <w:lastRenderedPageBreak/>
        <w:t xml:space="preserve">New Business: </w:t>
      </w:r>
    </w:p>
    <w:p w14:paraId="725C35D6" w14:textId="77777777" w:rsidR="003F255C" w:rsidRDefault="00956B24" w:rsidP="00956B24">
      <w:pPr>
        <w:pStyle w:val="ListParagraph"/>
        <w:numPr>
          <w:ilvl w:val="0"/>
          <w:numId w:val="26"/>
        </w:numPr>
        <w:rPr>
          <w:rFonts w:ascii="Times New Roman" w:hAnsi="Times New Roman" w:cs="Times New Roman"/>
          <w:sz w:val="24"/>
          <w:szCs w:val="24"/>
        </w:rPr>
      </w:pPr>
      <w:r w:rsidRPr="003F255C">
        <w:rPr>
          <w:rFonts w:ascii="Times New Roman" w:hAnsi="Times New Roman" w:cs="Times New Roman"/>
          <w:b/>
          <w:bCs/>
          <w:sz w:val="24"/>
          <w:szCs w:val="24"/>
        </w:rPr>
        <w:t>Review of Budget</w:t>
      </w:r>
      <w:r w:rsidRPr="008C3578">
        <w:rPr>
          <w:rFonts w:ascii="Times New Roman" w:hAnsi="Times New Roman" w:cs="Times New Roman"/>
          <w:sz w:val="24"/>
          <w:szCs w:val="24"/>
        </w:rPr>
        <w:t xml:space="preserve"> (refer to worksheet titled WACC Consolidated): Home Owner and lot dues to remain the same as last year at $963.00: </w:t>
      </w:r>
    </w:p>
    <w:p w14:paraId="77DDC33F" w14:textId="30FCEEA6" w:rsidR="00956B24" w:rsidRPr="008C3578" w:rsidRDefault="00956B24" w:rsidP="003F255C">
      <w:pPr>
        <w:pStyle w:val="ListParagraph"/>
        <w:jc w:val="center"/>
        <w:rPr>
          <w:rFonts w:ascii="Times New Roman" w:hAnsi="Times New Roman" w:cs="Times New Roman"/>
          <w:sz w:val="24"/>
          <w:szCs w:val="24"/>
        </w:rPr>
      </w:pPr>
      <w:r w:rsidRPr="008C3578">
        <w:rPr>
          <w:rFonts w:ascii="Times New Roman" w:hAnsi="Times New Roman" w:cs="Times New Roman"/>
          <w:sz w:val="24"/>
          <w:szCs w:val="24"/>
        </w:rPr>
        <w:t>M/S/A</w:t>
      </w:r>
    </w:p>
    <w:p w14:paraId="11441AC5" w14:textId="3054A34B" w:rsidR="003F255C" w:rsidRDefault="00956B24" w:rsidP="00956B24">
      <w:pPr>
        <w:pStyle w:val="ListParagraph"/>
        <w:numPr>
          <w:ilvl w:val="0"/>
          <w:numId w:val="26"/>
        </w:numPr>
        <w:rPr>
          <w:rFonts w:ascii="Times New Roman" w:hAnsi="Times New Roman" w:cs="Times New Roman"/>
          <w:sz w:val="24"/>
          <w:szCs w:val="24"/>
        </w:rPr>
      </w:pPr>
      <w:r w:rsidRPr="003F255C">
        <w:rPr>
          <w:rFonts w:ascii="Times New Roman" w:hAnsi="Times New Roman" w:cs="Times New Roman"/>
          <w:b/>
          <w:bCs/>
          <w:sz w:val="24"/>
          <w:szCs w:val="24"/>
        </w:rPr>
        <w:t>Reserve Assessment</w:t>
      </w:r>
      <w:r w:rsidR="001221ED">
        <w:rPr>
          <w:rFonts w:ascii="Times New Roman" w:hAnsi="Times New Roman" w:cs="Times New Roman"/>
          <w:b/>
          <w:bCs/>
          <w:sz w:val="24"/>
          <w:szCs w:val="24"/>
        </w:rPr>
        <w:t>:</w:t>
      </w:r>
      <w:r w:rsidRPr="008C3578">
        <w:rPr>
          <w:rFonts w:ascii="Times New Roman" w:hAnsi="Times New Roman" w:cs="Times New Roman"/>
          <w:sz w:val="24"/>
          <w:szCs w:val="24"/>
        </w:rPr>
        <w:t xml:space="preserve"> one time rollover amount $78,890: </w:t>
      </w:r>
    </w:p>
    <w:p w14:paraId="45634217" w14:textId="568A4349" w:rsidR="00956B24" w:rsidRPr="008C3578" w:rsidRDefault="00956B24" w:rsidP="003F255C">
      <w:pPr>
        <w:pStyle w:val="ListParagraph"/>
        <w:jc w:val="center"/>
        <w:rPr>
          <w:rFonts w:ascii="Times New Roman" w:hAnsi="Times New Roman" w:cs="Times New Roman"/>
          <w:sz w:val="24"/>
          <w:szCs w:val="24"/>
        </w:rPr>
      </w:pPr>
      <w:r w:rsidRPr="008C3578">
        <w:rPr>
          <w:rFonts w:ascii="Times New Roman" w:hAnsi="Times New Roman" w:cs="Times New Roman"/>
          <w:sz w:val="24"/>
          <w:szCs w:val="24"/>
        </w:rPr>
        <w:t>M/S/A</w:t>
      </w:r>
    </w:p>
    <w:p w14:paraId="6F55E51E" w14:textId="54986648" w:rsidR="00956B24" w:rsidRPr="003F255C" w:rsidRDefault="00A91EBA" w:rsidP="00956B24">
      <w:pPr>
        <w:pStyle w:val="ListParagraph"/>
        <w:numPr>
          <w:ilvl w:val="0"/>
          <w:numId w:val="26"/>
        </w:numPr>
        <w:rPr>
          <w:rFonts w:ascii="Times New Roman" w:hAnsi="Times New Roman" w:cs="Times New Roman"/>
          <w:b/>
          <w:bCs/>
          <w:sz w:val="24"/>
          <w:szCs w:val="24"/>
        </w:rPr>
      </w:pPr>
      <w:proofErr w:type="spellStart"/>
      <w:r w:rsidRPr="003F255C">
        <w:rPr>
          <w:rFonts w:ascii="Times New Roman" w:hAnsi="Times New Roman" w:cs="Times New Roman"/>
          <w:b/>
          <w:bCs/>
          <w:sz w:val="24"/>
          <w:szCs w:val="24"/>
        </w:rPr>
        <w:t>EcoGreen</w:t>
      </w:r>
      <w:proofErr w:type="spellEnd"/>
      <w:r w:rsidRPr="003F255C">
        <w:rPr>
          <w:rFonts w:ascii="Times New Roman" w:hAnsi="Times New Roman" w:cs="Times New Roman"/>
          <w:b/>
          <w:bCs/>
          <w:sz w:val="24"/>
          <w:szCs w:val="24"/>
        </w:rPr>
        <w:t xml:space="preserve"> Solutions</w:t>
      </w:r>
      <w:r w:rsidR="003F255C" w:rsidRPr="003F255C">
        <w:rPr>
          <w:rFonts w:ascii="Times New Roman" w:hAnsi="Times New Roman" w:cs="Times New Roman"/>
          <w:b/>
          <w:bCs/>
          <w:sz w:val="24"/>
          <w:szCs w:val="24"/>
        </w:rPr>
        <w:t>:</w:t>
      </w:r>
      <w:r w:rsidRPr="003F255C">
        <w:rPr>
          <w:rFonts w:ascii="Times New Roman" w:hAnsi="Times New Roman" w:cs="Times New Roman"/>
          <w:b/>
          <w:bCs/>
          <w:sz w:val="24"/>
          <w:szCs w:val="24"/>
        </w:rPr>
        <w:t xml:space="preserve"> </w:t>
      </w:r>
    </w:p>
    <w:p w14:paraId="7283B2EE" w14:textId="7598B12B" w:rsidR="00A91EBA" w:rsidRDefault="00A91EBA" w:rsidP="00F73DFF">
      <w:pPr>
        <w:pStyle w:val="ListParagraph"/>
        <w:numPr>
          <w:ilvl w:val="0"/>
          <w:numId w:val="26"/>
        </w:numPr>
        <w:rPr>
          <w:rFonts w:ascii="Times New Roman" w:hAnsi="Times New Roman" w:cs="Times New Roman"/>
          <w:sz w:val="24"/>
          <w:szCs w:val="24"/>
        </w:rPr>
      </w:pPr>
      <w:r w:rsidRPr="003F255C">
        <w:rPr>
          <w:rFonts w:ascii="Times New Roman" w:hAnsi="Times New Roman" w:cs="Times New Roman"/>
          <w:b/>
          <w:bCs/>
          <w:sz w:val="24"/>
          <w:szCs w:val="24"/>
        </w:rPr>
        <w:t>Insurance coverage report for Volunteers and the Auxiliary:</w:t>
      </w:r>
      <w:r w:rsidR="00F73DFF" w:rsidRPr="008C3578">
        <w:rPr>
          <w:rFonts w:ascii="Times New Roman" w:hAnsi="Times New Roman" w:cs="Times New Roman"/>
          <w:sz w:val="24"/>
          <w:szCs w:val="24"/>
        </w:rPr>
        <w:t xml:space="preserve"> WACC Board and Auxiliary must decide the group responsible for payment of insurance.</w:t>
      </w:r>
    </w:p>
    <w:p w14:paraId="7DD1B6BA" w14:textId="77777777" w:rsidR="003F255C" w:rsidRPr="008C3578" w:rsidRDefault="003F255C" w:rsidP="003F255C">
      <w:pPr>
        <w:pStyle w:val="ListParagraph"/>
        <w:rPr>
          <w:rFonts w:ascii="Times New Roman" w:hAnsi="Times New Roman" w:cs="Times New Roman"/>
          <w:sz w:val="24"/>
          <w:szCs w:val="24"/>
        </w:rPr>
      </w:pPr>
    </w:p>
    <w:p w14:paraId="050C7645" w14:textId="715C045D" w:rsidR="00F73DFF" w:rsidRPr="003F255C" w:rsidRDefault="00F73DFF" w:rsidP="00F73DFF">
      <w:pPr>
        <w:pStyle w:val="ListParagraph"/>
        <w:numPr>
          <w:ilvl w:val="0"/>
          <w:numId w:val="24"/>
        </w:numPr>
        <w:rPr>
          <w:rFonts w:ascii="Times New Roman" w:hAnsi="Times New Roman" w:cs="Times New Roman"/>
          <w:b/>
          <w:bCs/>
          <w:sz w:val="24"/>
          <w:szCs w:val="24"/>
        </w:rPr>
      </w:pPr>
      <w:r w:rsidRPr="003F255C">
        <w:rPr>
          <w:rFonts w:ascii="Times New Roman" w:hAnsi="Times New Roman" w:cs="Times New Roman"/>
          <w:b/>
          <w:bCs/>
          <w:sz w:val="24"/>
          <w:szCs w:val="24"/>
        </w:rPr>
        <w:t xml:space="preserve">Members Forum: </w:t>
      </w:r>
    </w:p>
    <w:p w14:paraId="72205B4B" w14:textId="77777777" w:rsidR="003F255C" w:rsidRPr="008C3578" w:rsidRDefault="003F255C" w:rsidP="003F255C">
      <w:pPr>
        <w:pStyle w:val="ListParagraph"/>
        <w:ind w:left="360"/>
        <w:rPr>
          <w:rFonts w:ascii="Times New Roman" w:hAnsi="Times New Roman" w:cs="Times New Roman"/>
          <w:sz w:val="24"/>
          <w:szCs w:val="24"/>
        </w:rPr>
      </w:pPr>
    </w:p>
    <w:p w14:paraId="38A3D2CE" w14:textId="7A56EFC5" w:rsidR="00F73DFF" w:rsidRPr="008C3578" w:rsidRDefault="00F73DFF" w:rsidP="00F73DFF">
      <w:pPr>
        <w:pStyle w:val="ListParagraph"/>
        <w:numPr>
          <w:ilvl w:val="0"/>
          <w:numId w:val="24"/>
        </w:numPr>
        <w:rPr>
          <w:rFonts w:ascii="Times New Roman" w:hAnsi="Times New Roman" w:cs="Times New Roman"/>
          <w:sz w:val="24"/>
          <w:szCs w:val="24"/>
        </w:rPr>
      </w:pPr>
      <w:r w:rsidRPr="003F255C">
        <w:rPr>
          <w:rFonts w:ascii="Times New Roman" w:hAnsi="Times New Roman" w:cs="Times New Roman"/>
          <w:b/>
          <w:bCs/>
          <w:sz w:val="24"/>
          <w:szCs w:val="24"/>
        </w:rPr>
        <w:t>Adjourn Meeting:</w:t>
      </w:r>
      <w:r w:rsidRPr="008C3578">
        <w:rPr>
          <w:rFonts w:ascii="Times New Roman" w:hAnsi="Times New Roman" w:cs="Times New Roman"/>
          <w:sz w:val="24"/>
          <w:szCs w:val="24"/>
        </w:rPr>
        <w:t xml:space="preserve"> The President adjourned the meeting at 11:32 a.m. The next Board meeting is scheduled November 19</w:t>
      </w:r>
      <w:r w:rsidRPr="008C3578">
        <w:rPr>
          <w:rFonts w:ascii="Times New Roman" w:hAnsi="Times New Roman" w:cs="Times New Roman"/>
          <w:sz w:val="24"/>
          <w:szCs w:val="24"/>
          <w:vertAlign w:val="superscript"/>
        </w:rPr>
        <w:t>th</w:t>
      </w:r>
      <w:r w:rsidRPr="008C3578">
        <w:rPr>
          <w:rFonts w:ascii="Times New Roman" w:hAnsi="Times New Roman" w:cs="Times New Roman"/>
          <w:sz w:val="24"/>
          <w:szCs w:val="24"/>
        </w:rPr>
        <w:t>, 10:00 a.m. at the Clubhouse.</w:t>
      </w:r>
    </w:p>
    <w:p w14:paraId="74394E93" w14:textId="00767C7C" w:rsidR="008C3578" w:rsidRPr="008C3578" w:rsidRDefault="008C3578" w:rsidP="008C3578">
      <w:pPr>
        <w:rPr>
          <w:rFonts w:ascii="Times New Roman" w:hAnsi="Times New Roman" w:cs="Times New Roman"/>
          <w:sz w:val="24"/>
          <w:szCs w:val="24"/>
        </w:rPr>
      </w:pPr>
    </w:p>
    <w:p w14:paraId="5C925041" w14:textId="5603AD42" w:rsidR="008C3578" w:rsidRPr="008C3578" w:rsidRDefault="008C3578" w:rsidP="008C3578">
      <w:pPr>
        <w:rPr>
          <w:rFonts w:ascii="Times New Roman" w:hAnsi="Times New Roman" w:cs="Times New Roman"/>
          <w:sz w:val="24"/>
          <w:szCs w:val="24"/>
        </w:rPr>
      </w:pPr>
      <w:r w:rsidRPr="008C3578">
        <w:rPr>
          <w:rFonts w:ascii="Times New Roman" w:hAnsi="Times New Roman" w:cs="Times New Roman"/>
          <w:sz w:val="24"/>
          <w:szCs w:val="24"/>
        </w:rPr>
        <w:t>Respectfully Submitted,</w:t>
      </w:r>
    </w:p>
    <w:p w14:paraId="661AA533" w14:textId="5E5B41A8" w:rsidR="008C3578" w:rsidRDefault="008C3578" w:rsidP="008C3578">
      <w:pPr>
        <w:rPr>
          <w:rFonts w:ascii="Times New Roman" w:hAnsi="Times New Roman" w:cs="Times New Roman"/>
          <w:sz w:val="24"/>
          <w:szCs w:val="24"/>
        </w:rPr>
      </w:pPr>
    </w:p>
    <w:p w14:paraId="6DF2BC25" w14:textId="1428C9C9" w:rsidR="003F255C" w:rsidRDefault="003F255C" w:rsidP="008C3578">
      <w:pPr>
        <w:rPr>
          <w:rFonts w:ascii="Times New Roman" w:hAnsi="Times New Roman" w:cs="Times New Roman"/>
          <w:sz w:val="24"/>
          <w:szCs w:val="24"/>
        </w:rPr>
      </w:pPr>
    </w:p>
    <w:p w14:paraId="7BD1DEAF" w14:textId="77777777" w:rsidR="003F255C" w:rsidRPr="008C3578" w:rsidRDefault="003F255C" w:rsidP="008C3578">
      <w:pPr>
        <w:rPr>
          <w:rFonts w:ascii="Times New Roman" w:hAnsi="Times New Roman" w:cs="Times New Roman"/>
          <w:sz w:val="24"/>
          <w:szCs w:val="24"/>
        </w:rPr>
      </w:pPr>
    </w:p>
    <w:p w14:paraId="206FE116" w14:textId="43497066" w:rsidR="00F11496" w:rsidRDefault="008C3578" w:rsidP="008C3578">
      <w:pPr>
        <w:rPr>
          <w:rFonts w:ascii="Times New Roman" w:hAnsi="Times New Roman" w:cs="Times New Roman"/>
          <w:sz w:val="24"/>
          <w:szCs w:val="24"/>
        </w:rPr>
      </w:pPr>
      <w:r w:rsidRPr="008C3578">
        <w:rPr>
          <w:rFonts w:ascii="Times New Roman" w:hAnsi="Times New Roman" w:cs="Times New Roman"/>
          <w:sz w:val="24"/>
          <w:szCs w:val="24"/>
        </w:rPr>
        <w:t xml:space="preserve">Kim </w:t>
      </w:r>
      <w:proofErr w:type="spellStart"/>
      <w:r w:rsidRPr="008C3578">
        <w:rPr>
          <w:rFonts w:ascii="Times New Roman" w:hAnsi="Times New Roman" w:cs="Times New Roman"/>
          <w:sz w:val="24"/>
          <w:szCs w:val="24"/>
        </w:rPr>
        <w:t>Mullikin</w:t>
      </w:r>
      <w:proofErr w:type="spellEnd"/>
    </w:p>
    <w:p w14:paraId="01F90D2E" w14:textId="7D257113" w:rsidR="008C3578" w:rsidRPr="008C3578" w:rsidRDefault="008C3578" w:rsidP="008C3578">
      <w:pPr>
        <w:rPr>
          <w:rFonts w:ascii="Times New Roman" w:hAnsi="Times New Roman" w:cs="Times New Roman"/>
          <w:sz w:val="24"/>
          <w:szCs w:val="24"/>
        </w:rPr>
      </w:pPr>
      <w:r w:rsidRPr="008C3578">
        <w:rPr>
          <w:rFonts w:ascii="Times New Roman" w:hAnsi="Times New Roman" w:cs="Times New Roman"/>
          <w:sz w:val="24"/>
          <w:szCs w:val="24"/>
        </w:rPr>
        <w:t>Secretary</w:t>
      </w:r>
    </w:p>
    <w:sectPr w:rsidR="008C3578" w:rsidRPr="008C3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FA43B4"/>
    <w:multiLevelType w:val="multilevel"/>
    <w:tmpl w:val="CA4AF766"/>
    <w:lvl w:ilvl="0">
      <w:start w:val="1"/>
      <w:numFmt w:val="decimal"/>
      <w:lvlText w:val="%1.0"/>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EA433B"/>
    <w:multiLevelType w:val="hybridMultilevel"/>
    <w:tmpl w:val="57CEC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5640BBA"/>
    <w:multiLevelType w:val="hybridMultilevel"/>
    <w:tmpl w:val="BCF0F3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8D2FC9"/>
    <w:multiLevelType w:val="hybridMultilevel"/>
    <w:tmpl w:val="158CF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5"/>
  </w:num>
  <w:num w:numId="5">
    <w:abstractNumId w:val="13"/>
  </w:num>
  <w:num w:numId="6">
    <w:abstractNumId w:val="20"/>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4"/>
  </w:num>
  <w:num w:numId="21">
    <w:abstractNumId w:val="21"/>
  </w:num>
  <w:num w:numId="22">
    <w:abstractNumId w:val="11"/>
  </w:num>
  <w:num w:numId="23">
    <w:abstractNumId w:val="26"/>
  </w:num>
  <w:num w:numId="24">
    <w:abstractNumId w:val="14"/>
  </w:num>
  <w:num w:numId="25">
    <w:abstractNumId w:val="18"/>
  </w:num>
  <w:num w:numId="26">
    <w:abstractNumId w:val="1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BD"/>
    <w:rsid w:val="001221ED"/>
    <w:rsid w:val="003F255C"/>
    <w:rsid w:val="004B5664"/>
    <w:rsid w:val="00645252"/>
    <w:rsid w:val="006D3D74"/>
    <w:rsid w:val="0083569A"/>
    <w:rsid w:val="008C3578"/>
    <w:rsid w:val="00956B24"/>
    <w:rsid w:val="00A04BC2"/>
    <w:rsid w:val="00A91EBA"/>
    <w:rsid w:val="00A9204E"/>
    <w:rsid w:val="00AB4BB0"/>
    <w:rsid w:val="00CB36BD"/>
    <w:rsid w:val="00D74CE9"/>
    <w:rsid w:val="00F11496"/>
    <w:rsid w:val="00F611B4"/>
    <w:rsid w:val="00F7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A7F8"/>
  <w15:chartTrackingRefBased/>
  <w15:docId w15:val="{9BBF4BA7-2426-49D6-A147-0CFF5D1C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CB3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c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4873beb7-5857-4685-be1f-d57550cc96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West Almanor Community Club</cp:lastModifiedBy>
  <cp:revision>3</cp:revision>
  <dcterms:created xsi:type="dcterms:W3CDTF">2019-11-14T22:24:00Z</dcterms:created>
  <dcterms:modified xsi:type="dcterms:W3CDTF">2019-11-14T22:24:00Z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